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6CD72" w14:textId="4B51F4EB" w:rsidR="00A4529B" w:rsidRDefault="00A4529B">
      <w:pPr>
        <w:jc w:val="both"/>
        <w:rPr>
          <w:sz w:val="18"/>
        </w:rPr>
      </w:pPr>
    </w:p>
    <w:p w14:paraId="7D821FA4" w14:textId="77777777" w:rsidR="007B35B6" w:rsidRDefault="007B35B6" w:rsidP="007B35B6">
      <w:pPr>
        <w:jc w:val="both"/>
        <w:rPr>
          <w:sz w:val="18"/>
        </w:rPr>
      </w:pPr>
    </w:p>
    <w:p w14:paraId="0404D01E" w14:textId="77777777" w:rsidR="007B35B6" w:rsidRPr="003B0BEE" w:rsidRDefault="007B35B6" w:rsidP="007B35B6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8"/>
          <w:szCs w:val="28"/>
        </w:rPr>
      </w:pPr>
      <w:r w:rsidRPr="003B0BEE">
        <w:rPr>
          <w:rFonts w:ascii="Arial" w:hAnsi="Arial" w:cs="Arial"/>
          <w:b/>
          <w:sz w:val="28"/>
          <w:szCs w:val="28"/>
        </w:rPr>
        <w:t xml:space="preserve">Referat fra styremøte      </w:t>
      </w:r>
    </w:p>
    <w:p w14:paraId="47B0B3FD" w14:textId="77777777" w:rsidR="007B35B6" w:rsidRPr="003B0BEE" w:rsidRDefault="007B35B6" w:rsidP="007B35B6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8"/>
          <w:szCs w:val="28"/>
        </w:rPr>
      </w:pPr>
      <w:r w:rsidRPr="003B0BEE">
        <w:rPr>
          <w:rFonts w:ascii="Arial" w:hAnsi="Arial" w:cs="Arial"/>
          <w:b/>
          <w:sz w:val="28"/>
          <w:szCs w:val="28"/>
        </w:rPr>
        <w:t xml:space="preserve"> </w:t>
      </w:r>
    </w:p>
    <w:p w14:paraId="60F5C760" w14:textId="484803E7" w:rsidR="007B35B6" w:rsidRDefault="007B35B6" w:rsidP="007B35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Dato:</w:t>
      </w:r>
      <w:r>
        <w:rPr>
          <w:rFonts w:ascii="Arial" w:hAnsi="Arial" w:cs="Arial"/>
          <w:b/>
          <w:sz w:val="28"/>
          <w:szCs w:val="28"/>
        </w:rPr>
        <w:tab/>
        <w:t>2. november</w:t>
      </w:r>
    </w:p>
    <w:p w14:paraId="4FEE9F3E" w14:textId="77777777" w:rsidR="007B35B6" w:rsidRDefault="007B35B6" w:rsidP="007B35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Sted: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Microsoft Teams</w:t>
      </w:r>
    </w:p>
    <w:p w14:paraId="105FE08C" w14:textId="4FBA8707" w:rsidR="007B35B6" w:rsidRDefault="007B35B6" w:rsidP="007B35B6">
      <w:pPr>
        <w:pBdr>
          <w:bottom w:val="single" w:sz="12" w:space="1" w:color="000000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F043DA">
        <w:rPr>
          <w:rFonts w:ascii="Arial" w:hAnsi="Arial" w:cs="Arial"/>
          <w:b/>
          <w:sz w:val="28"/>
          <w:szCs w:val="28"/>
        </w:rPr>
        <w:t>8.00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F043DA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.</w:t>
      </w:r>
      <w:r w:rsidR="00F043D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</w:p>
    <w:p w14:paraId="67645691" w14:textId="5AD376D1" w:rsidR="00A4529B" w:rsidRDefault="00A4529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47DB1751" w14:textId="77777777" w:rsidR="00196909" w:rsidRDefault="00196909"/>
    <w:p w14:paraId="1AD7A5B3" w14:textId="5DE65C5E" w:rsidR="00196909" w:rsidRDefault="00196909">
      <w:r>
        <w:t>Til stede: Sivert Helland, Monica Malmedal</w:t>
      </w:r>
      <w:r w:rsidRPr="00196909">
        <w:t>,</w:t>
      </w:r>
      <w:r>
        <w:t xml:space="preserve"> Tove Hundseth, Randulf Tverfjell</w:t>
      </w:r>
      <w:r w:rsidR="00F043DA">
        <w:t>, Turid S. Eggen</w:t>
      </w:r>
    </w:p>
    <w:p w14:paraId="3C2D82C2" w14:textId="77777777" w:rsidR="00196909" w:rsidRDefault="00196909"/>
    <w:p w14:paraId="0F59F5CF" w14:textId="2D44B95F" w:rsidR="00A4529B" w:rsidRPr="00196909" w:rsidRDefault="00196909">
      <w:pPr>
        <w:rPr>
          <w:rFonts w:ascii="Arial" w:hAnsi="Arial" w:cs="Arial"/>
          <w:b/>
          <w:sz w:val="36"/>
          <w:szCs w:val="36"/>
          <w:lang w:val="nn-NO"/>
        </w:rPr>
      </w:pPr>
      <w:r w:rsidRPr="00196909">
        <w:rPr>
          <w:lang w:val="nn-NO"/>
        </w:rPr>
        <w:t>Forfall: Reidar Strand</w:t>
      </w:r>
      <w:r>
        <w:rPr>
          <w:lang w:val="nn-NO"/>
        </w:rPr>
        <w:t>,</w:t>
      </w:r>
      <w:r w:rsidR="00F043DA">
        <w:rPr>
          <w:lang w:val="nn-NO"/>
        </w:rPr>
        <w:t xml:space="preserve"> Olav Helland, Ole Henning Johansen, </w:t>
      </w:r>
      <w:r w:rsidR="004B07C0">
        <w:rPr>
          <w:lang w:val="nn-NO"/>
        </w:rPr>
        <w:t>Oddbjørn Opstad</w:t>
      </w:r>
      <w:r w:rsidR="008B580B">
        <w:rPr>
          <w:lang w:val="nn-NO"/>
        </w:rPr>
        <w:t>, Geir Leslie Bjørkelund</w:t>
      </w:r>
    </w:p>
    <w:p w14:paraId="787AE818" w14:textId="77777777" w:rsidR="00196909" w:rsidRDefault="00196909" w:rsidP="00196909">
      <w:pPr>
        <w:rPr>
          <w:lang w:val="nn-NO"/>
        </w:rPr>
      </w:pPr>
    </w:p>
    <w:p w14:paraId="22C34D8F" w14:textId="39832DA5" w:rsidR="00196909" w:rsidRDefault="00196909" w:rsidP="00196909">
      <w:r>
        <w:t>Fra administrasjonen møtte: Åsa Fredly</w:t>
      </w:r>
    </w:p>
    <w:p w14:paraId="299D5937" w14:textId="111EF020" w:rsidR="00A4529B" w:rsidRPr="00CE7346" w:rsidRDefault="00196909" w:rsidP="00BD5077">
      <w:pPr>
        <w:pStyle w:val="Overskrift2"/>
        <w:numPr>
          <w:ilvl w:val="2"/>
          <w:numId w:val="1"/>
        </w:numPr>
        <w:tabs>
          <w:tab w:val="clear" w:pos="720"/>
          <w:tab w:val="num" w:pos="1418"/>
        </w:tabs>
        <w:ind w:left="1418" w:hanging="1418"/>
      </w:pPr>
      <w:r>
        <w:t>___________________________________________________________________</w:t>
      </w:r>
    </w:p>
    <w:p w14:paraId="3C168352" w14:textId="77777777" w:rsidR="00DE19AB" w:rsidRDefault="00DE19AB">
      <w:pPr>
        <w:pStyle w:val="Overskrift2"/>
        <w:jc w:val="both"/>
      </w:pPr>
      <w:bookmarkStart w:id="0" w:name="_Toc445891508"/>
      <w:bookmarkStart w:id="1" w:name="_Toc396856361"/>
    </w:p>
    <w:p w14:paraId="14745C1D" w14:textId="5B1E7FB7" w:rsidR="00A4529B" w:rsidRDefault="00EA361B">
      <w:pPr>
        <w:pStyle w:val="Overskrift2"/>
        <w:jc w:val="both"/>
      </w:pPr>
      <w:r>
        <w:t xml:space="preserve">Sak </w:t>
      </w:r>
      <w:r w:rsidR="004B07C0">
        <w:t>31</w:t>
      </w:r>
      <w:r w:rsidR="0096155F">
        <w:t>.</w:t>
      </w:r>
      <w:r w:rsidR="004B07C0">
        <w:t>11</w:t>
      </w:r>
      <w:r w:rsidR="0096155F">
        <w:t>.</w:t>
      </w:r>
      <w:r w:rsidR="00DD52D2">
        <w:t>20</w:t>
      </w:r>
      <w:r w:rsidR="00C4376B">
        <w:tab/>
      </w:r>
      <w:bookmarkEnd w:id="0"/>
      <w:bookmarkEnd w:id="1"/>
      <w:r w:rsidR="004B07C0">
        <w:t>150-års jubileumsmarkering i fylkeslaget</w:t>
      </w:r>
    </w:p>
    <w:p w14:paraId="5FA57CF5" w14:textId="2C794376" w:rsidR="009F0F51" w:rsidRDefault="005D1D8E" w:rsidP="00023FE3">
      <w:pPr>
        <w:suppressAutoHyphens w:val="0"/>
        <w:spacing w:before="100" w:beforeAutospacing="1" w:after="100" w:afterAutospacing="1"/>
        <w:rPr>
          <w:lang w:eastAsia="nb-NO"/>
        </w:rPr>
      </w:pPr>
      <w:r w:rsidRPr="005D1D8E">
        <w:rPr>
          <w:lang w:eastAsia="nb-NO"/>
        </w:rPr>
        <w:t xml:space="preserve">På siste styremøte hadde vi en sak oppe ang. markering av 150-årsjubileet neste år. </w:t>
      </w:r>
      <w:r w:rsidR="00DE19AB">
        <w:rPr>
          <w:lang w:eastAsia="nb-NO"/>
        </w:rPr>
        <w:t xml:space="preserve">Fylkesstyret kom ikke </w:t>
      </w:r>
      <w:r w:rsidRPr="005D1D8E">
        <w:rPr>
          <w:lang w:eastAsia="nb-NO"/>
        </w:rPr>
        <w:t xml:space="preserve">i mål med diskusjonen. </w:t>
      </w:r>
      <w:r w:rsidR="00023FE3">
        <w:rPr>
          <w:lang w:eastAsia="nb-NO"/>
        </w:rPr>
        <w:t xml:space="preserve">Fylkesstyret har </w:t>
      </w:r>
      <w:r w:rsidRPr="005D1D8E">
        <w:rPr>
          <w:lang w:eastAsia="nb-NO"/>
        </w:rPr>
        <w:t xml:space="preserve">snakket vel om å ha en egen markering i fylket i løpet av året, men ble </w:t>
      </w:r>
      <w:r w:rsidR="00023FE3">
        <w:rPr>
          <w:lang w:eastAsia="nb-NO"/>
        </w:rPr>
        <w:t xml:space="preserve">ikke </w:t>
      </w:r>
      <w:r w:rsidRPr="005D1D8E">
        <w:rPr>
          <w:lang w:eastAsia="nb-NO"/>
        </w:rPr>
        <w:t>enige om når, hvor eller hvordan</w:t>
      </w:r>
      <w:r w:rsidR="00DE19AB">
        <w:rPr>
          <w:rFonts w:ascii="Segoe UI Emoji" w:hAnsi="Segoe UI Emoji"/>
          <w:lang w:eastAsia="nb-NO"/>
        </w:rPr>
        <w:t xml:space="preserve">. </w:t>
      </w:r>
      <w:r w:rsidRPr="005D1D8E">
        <w:rPr>
          <w:lang w:eastAsia="nb-NO"/>
        </w:rPr>
        <w:t>Kanskje vi også kan komme på noe annet lurt å gjøre som ikke krever et eget arrangement, men som likevel markerer bursdagen?</w:t>
      </w:r>
      <w:r w:rsidR="00023FE3">
        <w:rPr>
          <w:lang w:eastAsia="nb-NO"/>
        </w:rPr>
        <w:t xml:space="preserve"> Før møtet ble det oppfordret til å se </w:t>
      </w:r>
      <w:proofErr w:type="spellStart"/>
      <w:r w:rsidR="00023FE3">
        <w:rPr>
          <w:lang w:eastAsia="nb-NO"/>
        </w:rPr>
        <w:t>webinaret</w:t>
      </w:r>
      <w:proofErr w:type="spellEnd"/>
      <w:r w:rsidR="00023FE3">
        <w:rPr>
          <w:lang w:eastAsia="nb-NO"/>
        </w:rPr>
        <w:t xml:space="preserve"> til NJFF om bursdagsfeiring i 2021.</w:t>
      </w:r>
    </w:p>
    <w:p w14:paraId="1D2B6097" w14:textId="2557292D" w:rsidR="00F825B0" w:rsidRDefault="00F825B0" w:rsidP="00F825B0">
      <w:pPr>
        <w:pStyle w:val="Overskrift2"/>
      </w:pPr>
      <w:r>
        <w:t>Diskusjon:</w:t>
      </w:r>
    </w:p>
    <w:p w14:paraId="1BD3661C" w14:textId="4BA2886E" w:rsidR="00F825B0" w:rsidRDefault="00F825B0" w:rsidP="00F825B0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Fylkeslaget skal fortsatt ikke markere utebursdag </w:t>
      </w:r>
      <w:r w:rsidR="00E441A2">
        <w:rPr>
          <w:b w:val="0"/>
          <w:bCs w:val="0"/>
        </w:rPr>
        <w:t>i februar. Dette skal være lokalforeningenes arena. Fylkeslaget hjelper lokalforeninger som ønsker det.</w:t>
      </w:r>
    </w:p>
    <w:p w14:paraId="3558BF00" w14:textId="28A43114" w:rsidR="00E441A2" w:rsidRDefault="00E441A2" w:rsidP="00F825B0">
      <w:pPr>
        <w:pStyle w:val="Brdtekst"/>
        <w:rPr>
          <w:b w:val="0"/>
          <w:bCs w:val="0"/>
        </w:rPr>
      </w:pPr>
    </w:p>
    <w:p w14:paraId="3DFB8A15" w14:textId="19F9EDF2" w:rsidR="00E441A2" w:rsidRDefault="00E441A2" w:rsidP="00F825B0">
      <w:pPr>
        <w:pStyle w:val="Brdtekst"/>
        <w:rPr>
          <w:b w:val="0"/>
          <w:bCs w:val="0"/>
        </w:rPr>
      </w:pPr>
      <w:r>
        <w:rPr>
          <w:b w:val="0"/>
          <w:bCs w:val="0"/>
        </w:rPr>
        <w:t xml:space="preserve">Ulike andre løsninger ble diskutert. </w:t>
      </w:r>
      <w:r w:rsidR="005B2C93">
        <w:rPr>
          <w:b w:val="0"/>
          <w:bCs w:val="0"/>
        </w:rPr>
        <w:t>Mest aktuelt er å ha en egen samling på f.eks. Skaret i løpet av sommeren. Detaljer rundt et slikt arrangement ble ikke avklart.</w:t>
      </w:r>
    </w:p>
    <w:p w14:paraId="242A0EF8" w14:textId="7C8D0074" w:rsidR="00B3370C" w:rsidRDefault="00B3370C" w:rsidP="00F825B0">
      <w:pPr>
        <w:pStyle w:val="Brdtekst"/>
        <w:rPr>
          <w:b w:val="0"/>
          <w:bCs w:val="0"/>
        </w:rPr>
      </w:pPr>
    </w:p>
    <w:p w14:paraId="48576377" w14:textId="2FD5E26C" w:rsidR="00B3370C" w:rsidRPr="00F825B0" w:rsidRDefault="00B3370C" w:rsidP="00F825B0">
      <w:pPr>
        <w:pStyle w:val="Brdtekst"/>
        <w:rPr>
          <w:b w:val="0"/>
          <w:bCs w:val="0"/>
        </w:rPr>
      </w:pPr>
      <w:r>
        <w:rPr>
          <w:b w:val="0"/>
          <w:bCs w:val="0"/>
        </w:rPr>
        <w:t>Usikkerheten rundt koronasituasjonen gjør det vanskelig å planlegge. Derfor ble det ikke bestemt et mer konkret opplegg</w:t>
      </w:r>
      <w:r w:rsidR="005379C3">
        <w:rPr>
          <w:b w:val="0"/>
          <w:bCs w:val="0"/>
        </w:rPr>
        <w:t xml:space="preserve"> eller tiltak for å markere bursdagen i fylkeslaget. Vi tar opp igjen saken på et nytt styremøte.</w:t>
      </w:r>
    </w:p>
    <w:p w14:paraId="4EFE82CD" w14:textId="445C1F59" w:rsidR="00A4529B" w:rsidRDefault="00A4529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ECCA24" w14:textId="71DDC96E" w:rsidR="00A4529B" w:rsidRDefault="007A6EF9">
      <w:pPr>
        <w:pStyle w:val="Overskrift2"/>
      </w:pPr>
      <w:bookmarkStart w:id="2" w:name="_Toc445891509"/>
      <w:r>
        <w:t>V</w:t>
      </w:r>
      <w:r w:rsidR="00A4529B">
        <w:t>edtak:</w:t>
      </w:r>
      <w:bookmarkEnd w:id="2"/>
    </w:p>
    <w:p w14:paraId="3875BE90" w14:textId="04ABA166" w:rsidR="00954BEC" w:rsidRPr="00B3370C" w:rsidRDefault="006A5B31" w:rsidP="006A5B31">
      <w:pPr>
        <w:pStyle w:val="Brdtekst"/>
        <w:rPr>
          <w:b w:val="0"/>
          <w:bCs w:val="0"/>
        </w:rPr>
      </w:pPr>
      <w:r w:rsidRPr="00B3370C">
        <w:rPr>
          <w:b w:val="0"/>
          <w:bCs w:val="0"/>
        </w:rPr>
        <w:t xml:space="preserve">Fylkeslaget skal </w:t>
      </w:r>
      <w:r w:rsidR="00B3370C" w:rsidRPr="00B3370C">
        <w:rPr>
          <w:b w:val="0"/>
          <w:bCs w:val="0"/>
        </w:rPr>
        <w:t xml:space="preserve">markere </w:t>
      </w:r>
      <w:r w:rsidR="00B3370C">
        <w:rPr>
          <w:b w:val="0"/>
          <w:bCs w:val="0"/>
        </w:rPr>
        <w:t>jubileet. H</w:t>
      </w:r>
      <w:r w:rsidR="005379C3">
        <w:rPr>
          <w:b w:val="0"/>
          <w:bCs w:val="0"/>
        </w:rPr>
        <w:t>va fylkeslaget skal gjøre vil bli bestemt på et senere styremøte.</w:t>
      </w:r>
    </w:p>
    <w:p w14:paraId="184E08DC" w14:textId="77777777" w:rsidR="00A4529B" w:rsidRDefault="00A4529B">
      <w:pPr>
        <w:jc w:val="both"/>
        <w:rPr>
          <w:rFonts w:ascii="Arial" w:hAnsi="Arial" w:cs="Arial"/>
        </w:rPr>
      </w:pPr>
    </w:p>
    <w:p w14:paraId="3DF0CA11" w14:textId="77777777" w:rsidR="002E009C" w:rsidRPr="00B9054D" w:rsidRDefault="002E009C" w:rsidP="002E009C"/>
    <w:p w14:paraId="381DABA0" w14:textId="77777777" w:rsidR="00B9054D" w:rsidRDefault="00B9054D" w:rsidP="00F33FA4">
      <w:pPr>
        <w:pStyle w:val="Listeavsnitt1"/>
        <w:ind w:left="0"/>
      </w:pPr>
    </w:p>
    <w:p w14:paraId="4209D383" w14:textId="0E95CA6A" w:rsidR="00DB7681" w:rsidRDefault="004B07C0" w:rsidP="00F33FA4">
      <w:pPr>
        <w:pStyle w:val="Listeavsnitt1"/>
        <w:ind w:left="0"/>
      </w:pPr>
      <w:r>
        <w:t>Ref. Åsa Fredly</w:t>
      </w:r>
      <w:r w:rsidR="00DA2F18">
        <w:t xml:space="preserve">  </w:t>
      </w:r>
    </w:p>
    <w:sectPr w:rsidR="00DB7681">
      <w:headerReference w:type="default" r:id="rId11"/>
      <w:footerReference w:type="default" r:id="rId12"/>
      <w:pgSz w:w="11906" w:h="16838"/>
      <w:pgMar w:top="454" w:right="1418" w:bottom="726" w:left="1418" w:header="397" w:footer="34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0F0C" w14:textId="77777777" w:rsidR="003E224F" w:rsidRDefault="003E224F">
      <w:r>
        <w:separator/>
      </w:r>
    </w:p>
  </w:endnote>
  <w:endnote w:type="continuationSeparator" w:id="0">
    <w:p w14:paraId="2E5878C4" w14:textId="77777777" w:rsidR="003E224F" w:rsidRDefault="003E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A4D2" w14:textId="3FEC8D4A" w:rsidR="00A4529B" w:rsidRPr="007A6EF9" w:rsidRDefault="00A4529B">
    <w:pPr>
      <w:pStyle w:val="Bunntekst"/>
      <w:jc w:val="center"/>
      <w:rPr>
        <w:rFonts w:ascii="Arial" w:hAnsi="Arial"/>
        <w:sz w:val="16"/>
        <w:lang w:val="nn-NO"/>
      </w:rPr>
    </w:pPr>
    <w:r w:rsidRPr="007A6EF9">
      <w:rPr>
        <w:rFonts w:ascii="Arial" w:hAnsi="Arial"/>
        <w:sz w:val="16"/>
        <w:lang w:val="nn-NO"/>
      </w:rPr>
      <w:t>NJFF Møre og Romsdal, Skaret</w:t>
    </w:r>
    <w:r w:rsidR="002A1621" w:rsidRPr="007A6EF9">
      <w:rPr>
        <w:rFonts w:ascii="Arial" w:hAnsi="Arial"/>
        <w:sz w:val="16"/>
        <w:lang w:val="nn-NO"/>
      </w:rPr>
      <w:t xml:space="preserve"> 10</w:t>
    </w:r>
    <w:r w:rsidRPr="007A6EF9">
      <w:rPr>
        <w:rFonts w:ascii="Arial" w:hAnsi="Arial"/>
        <w:sz w:val="16"/>
        <w:lang w:val="nn-NO"/>
      </w:rPr>
      <w:t xml:space="preserve">, 6422 Molde   </w:t>
    </w:r>
    <w:hyperlink r:id="rId1" w:history="1">
      <w:r w:rsidR="00D20F2B" w:rsidRPr="007A6EF9">
        <w:rPr>
          <w:rStyle w:val="Hyperkobling"/>
          <w:lang w:val="nn-NO"/>
        </w:rPr>
        <w:t>http://www.njff.no/moreogromsdal</w:t>
      </w:r>
    </w:hyperlink>
    <w:r w:rsidR="00230DF7" w:rsidRPr="007A6EF9">
      <w:rPr>
        <w:lang w:val="nn-NO"/>
      </w:rPr>
      <w:t xml:space="preserve"> </w:t>
    </w:r>
    <w:r w:rsidRPr="007A6EF9">
      <w:rPr>
        <w:lang w:val="nn-NO"/>
      </w:rPr>
      <w:t xml:space="preserve"> </w:t>
    </w:r>
  </w:p>
  <w:p w14:paraId="2810D1C0" w14:textId="77777777" w:rsidR="00A4529B" w:rsidRPr="00230DF7" w:rsidRDefault="00A4529B">
    <w:pPr>
      <w:pStyle w:val="Bunntekst"/>
      <w:jc w:val="center"/>
      <w:rPr>
        <w:rFonts w:ascii="Arial" w:hAnsi="Arial"/>
        <w:sz w:val="16"/>
      </w:rPr>
    </w:pPr>
    <w:r w:rsidRPr="007A6EF9">
      <w:rPr>
        <w:rFonts w:ascii="Arial" w:hAnsi="Arial"/>
        <w:sz w:val="16"/>
        <w:lang w:val="nn-NO"/>
      </w:rPr>
      <w:t xml:space="preserve">   </w:t>
    </w:r>
    <w:r>
      <w:rPr>
        <w:rFonts w:ascii="Arial" w:hAnsi="Arial"/>
        <w:sz w:val="16"/>
      </w:rPr>
      <w:t xml:space="preserve">Mobil: 92 42 62 </w:t>
    </w:r>
    <w:proofErr w:type="gramStart"/>
    <w:r>
      <w:rPr>
        <w:rFonts w:ascii="Arial" w:hAnsi="Arial"/>
        <w:sz w:val="16"/>
      </w:rPr>
      <w:t>93  e</w:t>
    </w:r>
    <w:proofErr w:type="gramEnd"/>
    <w:r>
      <w:rPr>
        <w:rFonts w:ascii="Arial" w:hAnsi="Arial"/>
        <w:sz w:val="16"/>
      </w:rPr>
      <w:t xml:space="preserve">-post: </w:t>
    </w:r>
    <w:hyperlink r:id="rId2" w:history="1">
      <w:r w:rsidR="00230DF7" w:rsidRPr="00636D96">
        <w:rPr>
          <w:rStyle w:val="Hyperkobling"/>
          <w:rFonts w:ascii="Arial" w:hAnsi="Arial"/>
          <w:sz w:val="16"/>
        </w:rPr>
        <w:t>m.romsdal@njff.no</w:t>
      </w:r>
    </w:hyperlink>
    <w:r w:rsidR="00230DF7">
      <w:rPr>
        <w:rFonts w:ascii="Arial" w:hAnsi="Arial"/>
        <w:sz w:val="16"/>
      </w:rPr>
      <w:t xml:space="preserve"> </w:t>
    </w:r>
  </w:p>
  <w:p w14:paraId="284B74D7" w14:textId="77777777" w:rsidR="00A4529B" w:rsidRDefault="00A4529B">
    <w:pPr>
      <w:pStyle w:val="Bunntekst"/>
      <w:jc w:val="center"/>
    </w:pPr>
    <w:r>
      <w:rPr>
        <w:rFonts w:ascii="Arial" w:hAnsi="Arial"/>
        <w:sz w:val="16"/>
      </w:rPr>
      <w:t xml:space="preserve">Organisasjonsnummer: </w:t>
    </w:r>
    <w:r>
      <w:rPr>
        <w:rFonts w:ascii="Arial" w:hAnsi="Arial" w:cs="Arial"/>
        <w:sz w:val="16"/>
        <w:szCs w:val="16"/>
      </w:rPr>
      <w:t>986 454 780</w:t>
    </w:r>
  </w:p>
  <w:p w14:paraId="71CE1785" w14:textId="77777777" w:rsidR="00A4529B" w:rsidRDefault="00A452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4194" w14:textId="77777777" w:rsidR="003E224F" w:rsidRDefault="003E224F">
      <w:r>
        <w:separator/>
      </w:r>
    </w:p>
  </w:footnote>
  <w:footnote w:type="continuationSeparator" w:id="0">
    <w:p w14:paraId="385F4A0D" w14:textId="77777777" w:rsidR="003E224F" w:rsidRDefault="003E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259" w14:textId="77777777" w:rsidR="00A4529B" w:rsidRDefault="00A4529B">
    <w:pPr>
      <w:pStyle w:val="Topptekst"/>
      <w:jc w:val="center"/>
    </w:pPr>
    <w:r>
      <w:tab/>
    </w:r>
    <w:r w:rsidR="00752606">
      <w:rPr>
        <w:noProof/>
      </w:rPr>
      <w:drawing>
        <wp:inline distT="0" distB="0" distL="0" distR="0" wp14:anchorId="14AEEB3A" wp14:editId="1582CCC4">
          <wp:extent cx="2733675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EE512A"/>
    <w:multiLevelType w:val="hybridMultilevel"/>
    <w:tmpl w:val="2E6C47C2"/>
    <w:lvl w:ilvl="0" w:tplc="FE387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576"/>
    <w:multiLevelType w:val="hybridMultilevel"/>
    <w:tmpl w:val="C8F88DF8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1506"/>
    <w:multiLevelType w:val="hybridMultilevel"/>
    <w:tmpl w:val="7E6C5720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53E0"/>
    <w:multiLevelType w:val="hybridMultilevel"/>
    <w:tmpl w:val="BD72426E"/>
    <w:lvl w:ilvl="0" w:tplc="210E82F6">
      <w:start w:val="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FBD508C"/>
    <w:multiLevelType w:val="hybridMultilevel"/>
    <w:tmpl w:val="5AAC0700"/>
    <w:lvl w:ilvl="0" w:tplc="4600DF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63A"/>
    <w:multiLevelType w:val="hybridMultilevel"/>
    <w:tmpl w:val="441070F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CA1452"/>
    <w:multiLevelType w:val="hybridMultilevel"/>
    <w:tmpl w:val="5A9CA314"/>
    <w:lvl w:ilvl="0" w:tplc="1FCEA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4582"/>
    <w:multiLevelType w:val="hybridMultilevel"/>
    <w:tmpl w:val="0672C7EE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8799E"/>
    <w:multiLevelType w:val="hybridMultilevel"/>
    <w:tmpl w:val="741E32E2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3904BBE"/>
    <w:multiLevelType w:val="hybridMultilevel"/>
    <w:tmpl w:val="146E1D28"/>
    <w:lvl w:ilvl="0" w:tplc="4FC6F1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3505"/>
    <w:multiLevelType w:val="hybridMultilevel"/>
    <w:tmpl w:val="35EE7554"/>
    <w:lvl w:ilvl="0" w:tplc="2E2E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383D"/>
    <w:multiLevelType w:val="hybridMultilevel"/>
    <w:tmpl w:val="15D00B58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AC13FD"/>
    <w:multiLevelType w:val="hybridMultilevel"/>
    <w:tmpl w:val="33DAA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29CE"/>
    <w:multiLevelType w:val="hybridMultilevel"/>
    <w:tmpl w:val="2F0A2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474"/>
    <w:multiLevelType w:val="hybridMultilevel"/>
    <w:tmpl w:val="762C1080"/>
    <w:lvl w:ilvl="0" w:tplc="3300F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94421"/>
    <w:multiLevelType w:val="hybridMultilevel"/>
    <w:tmpl w:val="38A80AD8"/>
    <w:lvl w:ilvl="0" w:tplc="C6BCB6B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5C340226"/>
    <w:multiLevelType w:val="hybridMultilevel"/>
    <w:tmpl w:val="AF1C57B6"/>
    <w:lvl w:ilvl="0" w:tplc="BA3A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6582E"/>
    <w:multiLevelType w:val="hybridMultilevel"/>
    <w:tmpl w:val="639243B4"/>
    <w:lvl w:ilvl="0" w:tplc="99921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4C75"/>
    <w:multiLevelType w:val="hybridMultilevel"/>
    <w:tmpl w:val="B3AEC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10F49"/>
    <w:multiLevelType w:val="hybridMultilevel"/>
    <w:tmpl w:val="392A8AC0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15E0"/>
    <w:multiLevelType w:val="hybridMultilevel"/>
    <w:tmpl w:val="E258C540"/>
    <w:lvl w:ilvl="0" w:tplc="C45C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24E2"/>
    <w:multiLevelType w:val="hybridMultilevel"/>
    <w:tmpl w:val="738637B2"/>
    <w:lvl w:ilvl="0" w:tplc="D7D0DB88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7DB60245"/>
    <w:multiLevelType w:val="multilevel"/>
    <w:tmpl w:val="8994596E"/>
    <w:lvl w:ilvl="0">
      <w:start w:val="5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33"/>
        </w:tabs>
        <w:ind w:left="933" w:hanging="93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936"/>
        </w:tabs>
        <w:ind w:left="936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E294602"/>
    <w:multiLevelType w:val="hybridMultilevel"/>
    <w:tmpl w:val="3EEA1736"/>
    <w:lvl w:ilvl="0" w:tplc="13086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3"/>
  </w:num>
  <w:num w:numId="6">
    <w:abstractNumId w:val="24"/>
  </w:num>
  <w:num w:numId="7">
    <w:abstractNumId w:val="26"/>
  </w:num>
  <w:num w:numId="8">
    <w:abstractNumId w:val="2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21"/>
  </w:num>
  <w:num w:numId="14">
    <w:abstractNumId w:val="3"/>
  </w:num>
  <w:num w:numId="15">
    <w:abstractNumId w:val="25"/>
  </w:num>
  <w:num w:numId="16">
    <w:abstractNumId w:val="6"/>
  </w:num>
  <w:num w:numId="17">
    <w:abstractNumId w:val="18"/>
  </w:num>
  <w:num w:numId="18">
    <w:abstractNumId w:val="10"/>
  </w:num>
  <w:num w:numId="19">
    <w:abstractNumId w:val="12"/>
  </w:num>
  <w:num w:numId="20">
    <w:abstractNumId w:val="5"/>
  </w:num>
  <w:num w:numId="21">
    <w:abstractNumId w:val="4"/>
  </w:num>
  <w:num w:numId="22">
    <w:abstractNumId w:val="8"/>
  </w:num>
  <w:num w:numId="23">
    <w:abstractNumId w:val="7"/>
  </w:num>
  <w:num w:numId="24">
    <w:abstractNumId w:val="19"/>
  </w:num>
  <w:num w:numId="25">
    <w:abstractNumId w:val="15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4"/>
    <w:rsid w:val="00000436"/>
    <w:rsid w:val="00002BF9"/>
    <w:rsid w:val="00004462"/>
    <w:rsid w:val="000068F9"/>
    <w:rsid w:val="000129B9"/>
    <w:rsid w:val="00014C87"/>
    <w:rsid w:val="0002233F"/>
    <w:rsid w:val="00022D2B"/>
    <w:rsid w:val="00023FE3"/>
    <w:rsid w:val="000330B6"/>
    <w:rsid w:val="00036C14"/>
    <w:rsid w:val="000444B1"/>
    <w:rsid w:val="00047E15"/>
    <w:rsid w:val="00047EA5"/>
    <w:rsid w:val="0005298F"/>
    <w:rsid w:val="000541D8"/>
    <w:rsid w:val="000574CA"/>
    <w:rsid w:val="00060401"/>
    <w:rsid w:val="00061A52"/>
    <w:rsid w:val="00065FDC"/>
    <w:rsid w:val="00067EFC"/>
    <w:rsid w:val="00070EFB"/>
    <w:rsid w:val="00087215"/>
    <w:rsid w:val="00095953"/>
    <w:rsid w:val="000A24D2"/>
    <w:rsid w:val="000A2569"/>
    <w:rsid w:val="000A3075"/>
    <w:rsid w:val="000A4D0F"/>
    <w:rsid w:val="000A6A18"/>
    <w:rsid w:val="000B36B6"/>
    <w:rsid w:val="000B3CFE"/>
    <w:rsid w:val="000B46E2"/>
    <w:rsid w:val="000C01F9"/>
    <w:rsid w:val="000C09A9"/>
    <w:rsid w:val="000C5866"/>
    <w:rsid w:val="000C6959"/>
    <w:rsid w:val="000D717E"/>
    <w:rsid w:val="000E64D9"/>
    <w:rsid w:val="001004C1"/>
    <w:rsid w:val="00101319"/>
    <w:rsid w:val="00110BE0"/>
    <w:rsid w:val="00110D0A"/>
    <w:rsid w:val="00114E32"/>
    <w:rsid w:val="001179B3"/>
    <w:rsid w:val="00120E32"/>
    <w:rsid w:val="00122506"/>
    <w:rsid w:val="0013126C"/>
    <w:rsid w:val="00131816"/>
    <w:rsid w:val="00131C18"/>
    <w:rsid w:val="00143520"/>
    <w:rsid w:val="001462B1"/>
    <w:rsid w:val="00150D02"/>
    <w:rsid w:val="001525D0"/>
    <w:rsid w:val="0016155E"/>
    <w:rsid w:val="00164BD5"/>
    <w:rsid w:val="00165968"/>
    <w:rsid w:val="00165D36"/>
    <w:rsid w:val="001668DC"/>
    <w:rsid w:val="001670DA"/>
    <w:rsid w:val="00172CD3"/>
    <w:rsid w:val="001733D9"/>
    <w:rsid w:val="00180D82"/>
    <w:rsid w:val="00187689"/>
    <w:rsid w:val="0019148E"/>
    <w:rsid w:val="0019295E"/>
    <w:rsid w:val="00194749"/>
    <w:rsid w:val="00196909"/>
    <w:rsid w:val="00197A3D"/>
    <w:rsid w:val="00197E21"/>
    <w:rsid w:val="001A37EA"/>
    <w:rsid w:val="001A38CD"/>
    <w:rsid w:val="001A602A"/>
    <w:rsid w:val="001A703F"/>
    <w:rsid w:val="001B1DF0"/>
    <w:rsid w:val="001C182D"/>
    <w:rsid w:val="001D165C"/>
    <w:rsid w:val="001D6D2A"/>
    <w:rsid w:val="001D71AF"/>
    <w:rsid w:val="001E0623"/>
    <w:rsid w:val="001E1E6E"/>
    <w:rsid w:val="001E1F8A"/>
    <w:rsid w:val="001E6394"/>
    <w:rsid w:val="001E7F8A"/>
    <w:rsid w:val="001F0440"/>
    <w:rsid w:val="001F0467"/>
    <w:rsid w:val="002018FD"/>
    <w:rsid w:val="0020192A"/>
    <w:rsid w:val="00202BF1"/>
    <w:rsid w:val="00206B47"/>
    <w:rsid w:val="002116AE"/>
    <w:rsid w:val="00214C0F"/>
    <w:rsid w:val="00215608"/>
    <w:rsid w:val="00217C90"/>
    <w:rsid w:val="002208D0"/>
    <w:rsid w:val="00223F5D"/>
    <w:rsid w:val="00226440"/>
    <w:rsid w:val="00230553"/>
    <w:rsid w:val="00230DF7"/>
    <w:rsid w:val="00231303"/>
    <w:rsid w:val="002403AA"/>
    <w:rsid w:val="00241FDB"/>
    <w:rsid w:val="002441F0"/>
    <w:rsid w:val="002459F2"/>
    <w:rsid w:val="0025020C"/>
    <w:rsid w:val="00252DC4"/>
    <w:rsid w:val="002609F8"/>
    <w:rsid w:val="00265FD3"/>
    <w:rsid w:val="002703DA"/>
    <w:rsid w:val="00271A65"/>
    <w:rsid w:val="00276B5A"/>
    <w:rsid w:val="002771AE"/>
    <w:rsid w:val="002808AB"/>
    <w:rsid w:val="00283B62"/>
    <w:rsid w:val="002847D4"/>
    <w:rsid w:val="00286422"/>
    <w:rsid w:val="00286887"/>
    <w:rsid w:val="00286D86"/>
    <w:rsid w:val="002917F7"/>
    <w:rsid w:val="00293BC8"/>
    <w:rsid w:val="00294679"/>
    <w:rsid w:val="002A1621"/>
    <w:rsid w:val="002A260A"/>
    <w:rsid w:val="002A6026"/>
    <w:rsid w:val="002A6812"/>
    <w:rsid w:val="002B1600"/>
    <w:rsid w:val="002B78F4"/>
    <w:rsid w:val="002C1264"/>
    <w:rsid w:val="002C5414"/>
    <w:rsid w:val="002D19A4"/>
    <w:rsid w:val="002D46EA"/>
    <w:rsid w:val="002E009C"/>
    <w:rsid w:val="002E07AD"/>
    <w:rsid w:val="002E2C7E"/>
    <w:rsid w:val="002E59B3"/>
    <w:rsid w:val="002E6DB0"/>
    <w:rsid w:val="002F3401"/>
    <w:rsid w:val="002F3590"/>
    <w:rsid w:val="002F57D0"/>
    <w:rsid w:val="003035A1"/>
    <w:rsid w:val="003072F0"/>
    <w:rsid w:val="00311B3C"/>
    <w:rsid w:val="003135B6"/>
    <w:rsid w:val="00316880"/>
    <w:rsid w:val="003169CD"/>
    <w:rsid w:val="00316E04"/>
    <w:rsid w:val="00317450"/>
    <w:rsid w:val="00322788"/>
    <w:rsid w:val="00322E26"/>
    <w:rsid w:val="00326108"/>
    <w:rsid w:val="00332851"/>
    <w:rsid w:val="00335FD2"/>
    <w:rsid w:val="003475BF"/>
    <w:rsid w:val="003537A4"/>
    <w:rsid w:val="003610FD"/>
    <w:rsid w:val="003672E4"/>
    <w:rsid w:val="0037257F"/>
    <w:rsid w:val="00376903"/>
    <w:rsid w:val="003806C0"/>
    <w:rsid w:val="00383FA3"/>
    <w:rsid w:val="003844E3"/>
    <w:rsid w:val="003859D2"/>
    <w:rsid w:val="00385F2D"/>
    <w:rsid w:val="003875C1"/>
    <w:rsid w:val="00393524"/>
    <w:rsid w:val="003A195C"/>
    <w:rsid w:val="003A1CF9"/>
    <w:rsid w:val="003A71B4"/>
    <w:rsid w:val="003A7247"/>
    <w:rsid w:val="003B319B"/>
    <w:rsid w:val="003B7DF8"/>
    <w:rsid w:val="003C1909"/>
    <w:rsid w:val="003C26A4"/>
    <w:rsid w:val="003D5A99"/>
    <w:rsid w:val="003D6709"/>
    <w:rsid w:val="003E01C9"/>
    <w:rsid w:val="003E224F"/>
    <w:rsid w:val="003E2ACF"/>
    <w:rsid w:val="003F698C"/>
    <w:rsid w:val="00401424"/>
    <w:rsid w:val="00401E15"/>
    <w:rsid w:val="004129AE"/>
    <w:rsid w:val="00415F70"/>
    <w:rsid w:val="00423CFE"/>
    <w:rsid w:val="00425B0F"/>
    <w:rsid w:val="00427D7E"/>
    <w:rsid w:val="00430623"/>
    <w:rsid w:val="0044213B"/>
    <w:rsid w:val="00443449"/>
    <w:rsid w:val="00443D2B"/>
    <w:rsid w:val="00445654"/>
    <w:rsid w:val="00447446"/>
    <w:rsid w:val="004516BA"/>
    <w:rsid w:val="00455EB7"/>
    <w:rsid w:val="00457F2B"/>
    <w:rsid w:val="0046252B"/>
    <w:rsid w:val="00462815"/>
    <w:rsid w:val="0046535C"/>
    <w:rsid w:val="00477109"/>
    <w:rsid w:val="00482919"/>
    <w:rsid w:val="00486521"/>
    <w:rsid w:val="004909C3"/>
    <w:rsid w:val="0049434C"/>
    <w:rsid w:val="00495C4A"/>
    <w:rsid w:val="00496B1B"/>
    <w:rsid w:val="004A1082"/>
    <w:rsid w:val="004A4310"/>
    <w:rsid w:val="004A533F"/>
    <w:rsid w:val="004B07C0"/>
    <w:rsid w:val="004B11EF"/>
    <w:rsid w:val="004B667E"/>
    <w:rsid w:val="004B6F22"/>
    <w:rsid w:val="004B7998"/>
    <w:rsid w:val="004C01C5"/>
    <w:rsid w:val="004C2096"/>
    <w:rsid w:val="004C4CCE"/>
    <w:rsid w:val="004C559B"/>
    <w:rsid w:val="004C5A36"/>
    <w:rsid w:val="004D0556"/>
    <w:rsid w:val="004D21F4"/>
    <w:rsid w:val="004D4875"/>
    <w:rsid w:val="004E06DF"/>
    <w:rsid w:val="004E18DE"/>
    <w:rsid w:val="004E4FF7"/>
    <w:rsid w:val="004F20BC"/>
    <w:rsid w:val="004F3549"/>
    <w:rsid w:val="004F650D"/>
    <w:rsid w:val="00507A06"/>
    <w:rsid w:val="00512BD1"/>
    <w:rsid w:val="00514B82"/>
    <w:rsid w:val="00517293"/>
    <w:rsid w:val="00521875"/>
    <w:rsid w:val="00522357"/>
    <w:rsid w:val="00523205"/>
    <w:rsid w:val="00534732"/>
    <w:rsid w:val="00535644"/>
    <w:rsid w:val="00536C04"/>
    <w:rsid w:val="005379C3"/>
    <w:rsid w:val="00540EA6"/>
    <w:rsid w:val="00543924"/>
    <w:rsid w:val="005444CF"/>
    <w:rsid w:val="00544892"/>
    <w:rsid w:val="00545C53"/>
    <w:rsid w:val="00547036"/>
    <w:rsid w:val="00552B3E"/>
    <w:rsid w:val="00553833"/>
    <w:rsid w:val="00557F04"/>
    <w:rsid w:val="00563B5F"/>
    <w:rsid w:val="00566247"/>
    <w:rsid w:val="00575181"/>
    <w:rsid w:val="005839F2"/>
    <w:rsid w:val="005857FB"/>
    <w:rsid w:val="00585E51"/>
    <w:rsid w:val="00591B8A"/>
    <w:rsid w:val="00593BAD"/>
    <w:rsid w:val="00595653"/>
    <w:rsid w:val="005974DC"/>
    <w:rsid w:val="005A09D5"/>
    <w:rsid w:val="005A0CDC"/>
    <w:rsid w:val="005A5CD6"/>
    <w:rsid w:val="005B1BCF"/>
    <w:rsid w:val="005B2C93"/>
    <w:rsid w:val="005B5767"/>
    <w:rsid w:val="005B5BAB"/>
    <w:rsid w:val="005B5EAE"/>
    <w:rsid w:val="005B60FD"/>
    <w:rsid w:val="005C01FB"/>
    <w:rsid w:val="005C254C"/>
    <w:rsid w:val="005C6A35"/>
    <w:rsid w:val="005D1D8E"/>
    <w:rsid w:val="005D4A71"/>
    <w:rsid w:val="005D55A4"/>
    <w:rsid w:val="005E1B2F"/>
    <w:rsid w:val="005E1D98"/>
    <w:rsid w:val="005E2E9F"/>
    <w:rsid w:val="005F550F"/>
    <w:rsid w:val="005F5C2E"/>
    <w:rsid w:val="005F6A52"/>
    <w:rsid w:val="00605A17"/>
    <w:rsid w:val="0061125E"/>
    <w:rsid w:val="0062017D"/>
    <w:rsid w:val="00623CED"/>
    <w:rsid w:val="006249A2"/>
    <w:rsid w:val="0062527F"/>
    <w:rsid w:val="0063211E"/>
    <w:rsid w:val="00634D36"/>
    <w:rsid w:val="00644C15"/>
    <w:rsid w:val="0064595A"/>
    <w:rsid w:val="0065576D"/>
    <w:rsid w:val="006676A8"/>
    <w:rsid w:val="00667BEB"/>
    <w:rsid w:val="0067304B"/>
    <w:rsid w:val="006774E7"/>
    <w:rsid w:val="00677F36"/>
    <w:rsid w:val="006802C0"/>
    <w:rsid w:val="00685F1D"/>
    <w:rsid w:val="0069629B"/>
    <w:rsid w:val="006A219B"/>
    <w:rsid w:val="006A284C"/>
    <w:rsid w:val="006A5B31"/>
    <w:rsid w:val="006A75DF"/>
    <w:rsid w:val="006A7A42"/>
    <w:rsid w:val="006C2786"/>
    <w:rsid w:val="006C40DC"/>
    <w:rsid w:val="006C7422"/>
    <w:rsid w:val="006C7540"/>
    <w:rsid w:val="006C79B2"/>
    <w:rsid w:val="006D104B"/>
    <w:rsid w:val="006D154B"/>
    <w:rsid w:val="006D27CF"/>
    <w:rsid w:val="006E0C7A"/>
    <w:rsid w:val="006E2D1E"/>
    <w:rsid w:val="006E3B58"/>
    <w:rsid w:val="006F4925"/>
    <w:rsid w:val="006F4BA9"/>
    <w:rsid w:val="0070271F"/>
    <w:rsid w:val="00704990"/>
    <w:rsid w:val="00705F79"/>
    <w:rsid w:val="00706CBC"/>
    <w:rsid w:val="0071130C"/>
    <w:rsid w:val="007123A8"/>
    <w:rsid w:val="00712866"/>
    <w:rsid w:val="00713A56"/>
    <w:rsid w:val="00734C72"/>
    <w:rsid w:val="00737E56"/>
    <w:rsid w:val="00740C5C"/>
    <w:rsid w:val="00742FE8"/>
    <w:rsid w:val="007503E9"/>
    <w:rsid w:val="007513B8"/>
    <w:rsid w:val="00752606"/>
    <w:rsid w:val="00752856"/>
    <w:rsid w:val="007531C1"/>
    <w:rsid w:val="00754BD8"/>
    <w:rsid w:val="0075615F"/>
    <w:rsid w:val="00760E6B"/>
    <w:rsid w:val="007619D2"/>
    <w:rsid w:val="007664B2"/>
    <w:rsid w:val="00767F3B"/>
    <w:rsid w:val="007730A4"/>
    <w:rsid w:val="00774520"/>
    <w:rsid w:val="00775FAD"/>
    <w:rsid w:val="007762C0"/>
    <w:rsid w:val="00776877"/>
    <w:rsid w:val="00776E43"/>
    <w:rsid w:val="00782D62"/>
    <w:rsid w:val="0078402F"/>
    <w:rsid w:val="007872FC"/>
    <w:rsid w:val="00790676"/>
    <w:rsid w:val="00790DF3"/>
    <w:rsid w:val="00793045"/>
    <w:rsid w:val="007934BE"/>
    <w:rsid w:val="00795648"/>
    <w:rsid w:val="00797208"/>
    <w:rsid w:val="007A1DEF"/>
    <w:rsid w:val="007A4455"/>
    <w:rsid w:val="007A6EF9"/>
    <w:rsid w:val="007B35B6"/>
    <w:rsid w:val="007B596B"/>
    <w:rsid w:val="007C2E1D"/>
    <w:rsid w:val="007C44AA"/>
    <w:rsid w:val="007C5344"/>
    <w:rsid w:val="007D1DBF"/>
    <w:rsid w:val="007D34D2"/>
    <w:rsid w:val="007E173E"/>
    <w:rsid w:val="007E239F"/>
    <w:rsid w:val="007E4861"/>
    <w:rsid w:val="007E6519"/>
    <w:rsid w:val="007F096B"/>
    <w:rsid w:val="007F1924"/>
    <w:rsid w:val="00800CCC"/>
    <w:rsid w:val="00817551"/>
    <w:rsid w:val="00820A52"/>
    <w:rsid w:val="00827F44"/>
    <w:rsid w:val="0083084C"/>
    <w:rsid w:val="00830ADE"/>
    <w:rsid w:val="00830D86"/>
    <w:rsid w:val="00832338"/>
    <w:rsid w:val="00833183"/>
    <w:rsid w:val="00834476"/>
    <w:rsid w:val="0083695E"/>
    <w:rsid w:val="008400E0"/>
    <w:rsid w:val="00840CD0"/>
    <w:rsid w:val="008414AE"/>
    <w:rsid w:val="0084214E"/>
    <w:rsid w:val="00842357"/>
    <w:rsid w:val="0084249E"/>
    <w:rsid w:val="00843508"/>
    <w:rsid w:val="00850CD0"/>
    <w:rsid w:val="0086639D"/>
    <w:rsid w:val="008728EA"/>
    <w:rsid w:val="00872ECF"/>
    <w:rsid w:val="0087598F"/>
    <w:rsid w:val="00882431"/>
    <w:rsid w:val="00883DE6"/>
    <w:rsid w:val="008856C8"/>
    <w:rsid w:val="00885C9A"/>
    <w:rsid w:val="008A19E5"/>
    <w:rsid w:val="008A2AED"/>
    <w:rsid w:val="008B0219"/>
    <w:rsid w:val="008B546D"/>
    <w:rsid w:val="008B580B"/>
    <w:rsid w:val="008B6CF7"/>
    <w:rsid w:val="008B70C3"/>
    <w:rsid w:val="008C2124"/>
    <w:rsid w:val="008C3610"/>
    <w:rsid w:val="008C41D9"/>
    <w:rsid w:val="008C4AB5"/>
    <w:rsid w:val="008D0ABA"/>
    <w:rsid w:val="008D1358"/>
    <w:rsid w:val="008D4F50"/>
    <w:rsid w:val="008E009F"/>
    <w:rsid w:val="008F3B96"/>
    <w:rsid w:val="009015DD"/>
    <w:rsid w:val="00902EB6"/>
    <w:rsid w:val="00903CFA"/>
    <w:rsid w:val="00912D44"/>
    <w:rsid w:val="00915E8D"/>
    <w:rsid w:val="00922350"/>
    <w:rsid w:val="0092245F"/>
    <w:rsid w:val="00923FFE"/>
    <w:rsid w:val="009250B3"/>
    <w:rsid w:val="00930BF0"/>
    <w:rsid w:val="00933918"/>
    <w:rsid w:val="00936DAA"/>
    <w:rsid w:val="0093715F"/>
    <w:rsid w:val="00937185"/>
    <w:rsid w:val="00940A84"/>
    <w:rsid w:val="00943645"/>
    <w:rsid w:val="00944EB1"/>
    <w:rsid w:val="00945780"/>
    <w:rsid w:val="00951D24"/>
    <w:rsid w:val="00952656"/>
    <w:rsid w:val="00954BEC"/>
    <w:rsid w:val="00957A45"/>
    <w:rsid w:val="0096155F"/>
    <w:rsid w:val="00963F94"/>
    <w:rsid w:val="00964E2A"/>
    <w:rsid w:val="00971C03"/>
    <w:rsid w:val="0097233B"/>
    <w:rsid w:val="009734DD"/>
    <w:rsid w:val="00974422"/>
    <w:rsid w:val="009746E5"/>
    <w:rsid w:val="00975629"/>
    <w:rsid w:val="00975DE9"/>
    <w:rsid w:val="009824A0"/>
    <w:rsid w:val="00983442"/>
    <w:rsid w:val="0099035C"/>
    <w:rsid w:val="00991CD7"/>
    <w:rsid w:val="00994415"/>
    <w:rsid w:val="00994619"/>
    <w:rsid w:val="009A37A4"/>
    <w:rsid w:val="009B0D6D"/>
    <w:rsid w:val="009B15A3"/>
    <w:rsid w:val="009B297D"/>
    <w:rsid w:val="009B3C76"/>
    <w:rsid w:val="009B67BD"/>
    <w:rsid w:val="009C16AB"/>
    <w:rsid w:val="009C544C"/>
    <w:rsid w:val="009C5657"/>
    <w:rsid w:val="009C5EA3"/>
    <w:rsid w:val="009C6363"/>
    <w:rsid w:val="009D0EFB"/>
    <w:rsid w:val="009D281D"/>
    <w:rsid w:val="009D2AA7"/>
    <w:rsid w:val="009E0973"/>
    <w:rsid w:val="009E14E1"/>
    <w:rsid w:val="009E2F35"/>
    <w:rsid w:val="009F0F51"/>
    <w:rsid w:val="009F143E"/>
    <w:rsid w:val="009F22FB"/>
    <w:rsid w:val="009F2CDC"/>
    <w:rsid w:val="009F4428"/>
    <w:rsid w:val="009F472E"/>
    <w:rsid w:val="00A00A31"/>
    <w:rsid w:val="00A02E12"/>
    <w:rsid w:val="00A02E8A"/>
    <w:rsid w:val="00A03AA9"/>
    <w:rsid w:val="00A06DCE"/>
    <w:rsid w:val="00A1091C"/>
    <w:rsid w:val="00A11389"/>
    <w:rsid w:val="00A205A4"/>
    <w:rsid w:val="00A21990"/>
    <w:rsid w:val="00A233AC"/>
    <w:rsid w:val="00A26461"/>
    <w:rsid w:val="00A30EFB"/>
    <w:rsid w:val="00A3232D"/>
    <w:rsid w:val="00A32E47"/>
    <w:rsid w:val="00A342C2"/>
    <w:rsid w:val="00A34E50"/>
    <w:rsid w:val="00A35461"/>
    <w:rsid w:val="00A355CD"/>
    <w:rsid w:val="00A4013C"/>
    <w:rsid w:val="00A4529B"/>
    <w:rsid w:val="00A46085"/>
    <w:rsid w:val="00A460C6"/>
    <w:rsid w:val="00A475F6"/>
    <w:rsid w:val="00A51FF8"/>
    <w:rsid w:val="00A52A9B"/>
    <w:rsid w:val="00A54F02"/>
    <w:rsid w:val="00A61CD7"/>
    <w:rsid w:val="00A61DD1"/>
    <w:rsid w:val="00A643A7"/>
    <w:rsid w:val="00A72D67"/>
    <w:rsid w:val="00A77341"/>
    <w:rsid w:val="00A800D6"/>
    <w:rsid w:val="00A80325"/>
    <w:rsid w:val="00A809A9"/>
    <w:rsid w:val="00A83EBD"/>
    <w:rsid w:val="00A8531C"/>
    <w:rsid w:val="00A85B9A"/>
    <w:rsid w:val="00A93D27"/>
    <w:rsid w:val="00A93DD5"/>
    <w:rsid w:val="00A947EF"/>
    <w:rsid w:val="00A95A57"/>
    <w:rsid w:val="00A95B40"/>
    <w:rsid w:val="00A9699E"/>
    <w:rsid w:val="00A97AE3"/>
    <w:rsid w:val="00AA4BA6"/>
    <w:rsid w:val="00AB50A0"/>
    <w:rsid w:val="00AC1D19"/>
    <w:rsid w:val="00AC459D"/>
    <w:rsid w:val="00AC4694"/>
    <w:rsid w:val="00AC7402"/>
    <w:rsid w:val="00AD0F6F"/>
    <w:rsid w:val="00AD601D"/>
    <w:rsid w:val="00AD7565"/>
    <w:rsid w:val="00AD786F"/>
    <w:rsid w:val="00AE77A9"/>
    <w:rsid w:val="00AF53DC"/>
    <w:rsid w:val="00B06262"/>
    <w:rsid w:val="00B07E99"/>
    <w:rsid w:val="00B104E1"/>
    <w:rsid w:val="00B14987"/>
    <w:rsid w:val="00B17679"/>
    <w:rsid w:val="00B201DC"/>
    <w:rsid w:val="00B21D5B"/>
    <w:rsid w:val="00B222B2"/>
    <w:rsid w:val="00B23D5D"/>
    <w:rsid w:val="00B24A93"/>
    <w:rsid w:val="00B325E8"/>
    <w:rsid w:val="00B3370C"/>
    <w:rsid w:val="00B33A63"/>
    <w:rsid w:val="00B34F4B"/>
    <w:rsid w:val="00B355AD"/>
    <w:rsid w:val="00B356B5"/>
    <w:rsid w:val="00B365C3"/>
    <w:rsid w:val="00B375DE"/>
    <w:rsid w:val="00B40E84"/>
    <w:rsid w:val="00B47E3B"/>
    <w:rsid w:val="00B565BE"/>
    <w:rsid w:val="00B609DF"/>
    <w:rsid w:val="00B63CD1"/>
    <w:rsid w:val="00B6535C"/>
    <w:rsid w:val="00B720F4"/>
    <w:rsid w:val="00B7581E"/>
    <w:rsid w:val="00B76D4F"/>
    <w:rsid w:val="00B778FC"/>
    <w:rsid w:val="00B838D1"/>
    <w:rsid w:val="00B86607"/>
    <w:rsid w:val="00B87960"/>
    <w:rsid w:val="00B9054D"/>
    <w:rsid w:val="00B9297C"/>
    <w:rsid w:val="00B94BC5"/>
    <w:rsid w:val="00B96107"/>
    <w:rsid w:val="00B96730"/>
    <w:rsid w:val="00BA00DA"/>
    <w:rsid w:val="00BA2B82"/>
    <w:rsid w:val="00BA568C"/>
    <w:rsid w:val="00BA617A"/>
    <w:rsid w:val="00BB16BB"/>
    <w:rsid w:val="00BC10E7"/>
    <w:rsid w:val="00BC76FD"/>
    <w:rsid w:val="00BD2769"/>
    <w:rsid w:val="00BD2974"/>
    <w:rsid w:val="00BD5077"/>
    <w:rsid w:val="00BD6E7E"/>
    <w:rsid w:val="00BD7B3B"/>
    <w:rsid w:val="00BE2051"/>
    <w:rsid w:val="00BE2D1B"/>
    <w:rsid w:val="00BE5C29"/>
    <w:rsid w:val="00BE6C5C"/>
    <w:rsid w:val="00BE7EE5"/>
    <w:rsid w:val="00BF11F2"/>
    <w:rsid w:val="00BF1AF7"/>
    <w:rsid w:val="00BF1B83"/>
    <w:rsid w:val="00BF235F"/>
    <w:rsid w:val="00BF2A27"/>
    <w:rsid w:val="00BF4152"/>
    <w:rsid w:val="00C00E38"/>
    <w:rsid w:val="00C0523E"/>
    <w:rsid w:val="00C07561"/>
    <w:rsid w:val="00C115D8"/>
    <w:rsid w:val="00C13486"/>
    <w:rsid w:val="00C13F74"/>
    <w:rsid w:val="00C1406C"/>
    <w:rsid w:val="00C229AC"/>
    <w:rsid w:val="00C232C8"/>
    <w:rsid w:val="00C245BF"/>
    <w:rsid w:val="00C24E63"/>
    <w:rsid w:val="00C261B4"/>
    <w:rsid w:val="00C32D80"/>
    <w:rsid w:val="00C417DA"/>
    <w:rsid w:val="00C4376B"/>
    <w:rsid w:val="00C528D0"/>
    <w:rsid w:val="00C564EE"/>
    <w:rsid w:val="00C753CB"/>
    <w:rsid w:val="00C76768"/>
    <w:rsid w:val="00C76F20"/>
    <w:rsid w:val="00C82D91"/>
    <w:rsid w:val="00C90EFF"/>
    <w:rsid w:val="00C92B3D"/>
    <w:rsid w:val="00C92C9B"/>
    <w:rsid w:val="00C940CE"/>
    <w:rsid w:val="00C963D2"/>
    <w:rsid w:val="00CA06B2"/>
    <w:rsid w:val="00CA255D"/>
    <w:rsid w:val="00CA6958"/>
    <w:rsid w:val="00CB1324"/>
    <w:rsid w:val="00CB3646"/>
    <w:rsid w:val="00CB73AA"/>
    <w:rsid w:val="00CC206E"/>
    <w:rsid w:val="00CC22B8"/>
    <w:rsid w:val="00CC28CA"/>
    <w:rsid w:val="00CD2940"/>
    <w:rsid w:val="00CE2A27"/>
    <w:rsid w:val="00CE2CF0"/>
    <w:rsid w:val="00CE7346"/>
    <w:rsid w:val="00CF3878"/>
    <w:rsid w:val="00CF47C4"/>
    <w:rsid w:val="00CF5BD9"/>
    <w:rsid w:val="00D00DDE"/>
    <w:rsid w:val="00D03E43"/>
    <w:rsid w:val="00D11062"/>
    <w:rsid w:val="00D1392E"/>
    <w:rsid w:val="00D15BFB"/>
    <w:rsid w:val="00D1772F"/>
    <w:rsid w:val="00D20F2B"/>
    <w:rsid w:val="00D2450A"/>
    <w:rsid w:val="00D36CB6"/>
    <w:rsid w:val="00D372D2"/>
    <w:rsid w:val="00D3738B"/>
    <w:rsid w:val="00D41692"/>
    <w:rsid w:val="00D57889"/>
    <w:rsid w:val="00D60FDD"/>
    <w:rsid w:val="00D64E45"/>
    <w:rsid w:val="00D76ACE"/>
    <w:rsid w:val="00D80B42"/>
    <w:rsid w:val="00D8175F"/>
    <w:rsid w:val="00D83D72"/>
    <w:rsid w:val="00D8538D"/>
    <w:rsid w:val="00D908F8"/>
    <w:rsid w:val="00DA2283"/>
    <w:rsid w:val="00DA2F18"/>
    <w:rsid w:val="00DA3B93"/>
    <w:rsid w:val="00DA6E38"/>
    <w:rsid w:val="00DB0519"/>
    <w:rsid w:val="00DB2F2A"/>
    <w:rsid w:val="00DB7681"/>
    <w:rsid w:val="00DC5D2F"/>
    <w:rsid w:val="00DD3A8A"/>
    <w:rsid w:val="00DD3D8F"/>
    <w:rsid w:val="00DD4EBE"/>
    <w:rsid w:val="00DD52D2"/>
    <w:rsid w:val="00DE19AB"/>
    <w:rsid w:val="00DE343B"/>
    <w:rsid w:val="00DE3FF1"/>
    <w:rsid w:val="00DE715D"/>
    <w:rsid w:val="00DF3C47"/>
    <w:rsid w:val="00DF444B"/>
    <w:rsid w:val="00DF5F6D"/>
    <w:rsid w:val="00DF5F7D"/>
    <w:rsid w:val="00DF66BC"/>
    <w:rsid w:val="00DF7CD8"/>
    <w:rsid w:val="00E021B2"/>
    <w:rsid w:val="00E05AE2"/>
    <w:rsid w:val="00E11727"/>
    <w:rsid w:val="00E11AE8"/>
    <w:rsid w:val="00E159F8"/>
    <w:rsid w:val="00E15A22"/>
    <w:rsid w:val="00E16C39"/>
    <w:rsid w:val="00E210E5"/>
    <w:rsid w:val="00E310CB"/>
    <w:rsid w:val="00E31BE2"/>
    <w:rsid w:val="00E33B7E"/>
    <w:rsid w:val="00E356A4"/>
    <w:rsid w:val="00E35BE9"/>
    <w:rsid w:val="00E37D83"/>
    <w:rsid w:val="00E43A03"/>
    <w:rsid w:val="00E43EC1"/>
    <w:rsid w:val="00E441A2"/>
    <w:rsid w:val="00E4453C"/>
    <w:rsid w:val="00E44EAC"/>
    <w:rsid w:val="00E521C1"/>
    <w:rsid w:val="00E54FDA"/>
    <w:rsid w:val="00E55893"/>
    <w:rsid w:val="00E57D7F"/>
    <w:rsid w:val="00E67338"/>
    <w:rsid w:val="00E70777"/>
    <w:rsid w:val="00E70C17"/>
    <w:rsid w:val="00E72169"/>
    <w:rsid w:val="00E72A55"/>
    <w:rsid w:val="00E7395D"/>
    <w:rsid w:val="00E746D2"/>
    <w:rsid w:val="00E754E5"/>
    <w:rsid w:val="00E77AFD"/>
    <w:rsid w:val="00E84419"/>
    <w:rsid w:val="00E90C24"/>
    <w:rsid w:val="00E93218"/>
    <w:rsid w:val="00E94D18"/>
    <w:rsid w:val="00E971CA"/>
    <w:rsid w:val="00EA361B"/>
    <w:rsid w:val="00EA3B64"/>
    <w:rsid w:val="00EA3FEF"/>
    <w:rsid w:val="00EA455F"/>
    <w:rsid w:val="00EA5767"/>
    <w:rsid w:val="00EA6A16"/>
    <w:rsid w:val="00EA7C48"/>
    <w:rsid w:val="00EB13ED"/>
    <w:rsid w:val="00EB1742"/>
    <w:rsid w:val="00EB1781"/>
    <w:rsid w:val="00EB2350"/>
    <w:rsid w:val="00EB54B9"/>
    <w:rsid w:val="00EB671C"/>
    <w:rsid w:val="00EC08DC"/>
    <w:rsid w:val="00ED1F5F"/>
    <w:rsid w:val="00EE2F69"/>
    <w:rsid w:val="00EE3FB3"/>
    <w:rsid w:val="00EE4B0A"/>
    <w:rsid w:val="00EE4DCA"/>
    <w:rsid w:val="00EE7965"/>
    <w:rsid w:val="00EF30FF"/>
    <w:rsid w:val="00EF45E2"/>
    <w:rsid w:val="00EF676E"/>
    <w:rsid w:val="00EF6D76"/>
    <w:rsid w:val="00EF73D2"/>
    <w:rsid w:val="00F01223"/>
    <w:rsid w:val="00F01579"/>
    <w:rsid w:val="00F043DA"/>
    <w:rsid w:val="00F1160F"/>
    <w:rsid w:val="00F11934"/>
    <w:rsid w:val="00F15B8D"/>
    <w:rsid w:val="00F17859"/>
    <w:rsid w:val="00F273E8"/>
    <w:rsid w:val="00F30463"/>
    <w:rsid w:val="00F306DB"/>
    <w:rsid w:val="00F33FA4"/>
    <w:rsid w:val="00F34847"/>
    <w:rsid w:val="00F3636A"/>
    <w:rsid w:val="00F374D1"/>
    <w:rsid w:val="00F426DE"/>
    <w:rsid w:val="00F4395D"/>
    <w:rsid w:val="00F46DB9"/>
    <w:rsid w:val="00F5143D"/>
    <w:rsid w:val="00F56D4C"/>
    <w:rsid w:val="00F61E8C"/>
    <w:rsid w:val="00F64BAE"/>
    <w:rsid w:val="00F708DD"/>
    <w:rsid w:val="00F72163"/>
    <w:rsid w:val="00F73A46"/>
    <w:rsid w:val="00F8018B"/>
    <w:rsid w:val="00F80ECC"/>
    <w:rsid w:val="00F81F75"/>
    <w:rsid w:val="00F825B0"/>
    <w:rsid w:val="00F83570"/>
    <w:rsid w:val="00F84552"/>
    <w:rsid w:val="00F852F1"/>
    <w:rsid w:val="00F85B16"/>
    <w:rsid w:val="00F91123"/>
    <w:rsid w:val="00F967AD"/>
    <w:rsid w:val="00F9768B"/>
    <w:rsid w:val="00FA2B89"/>
    <w:rsid w:val="00FB0177"/>
    <w:rsid w:val="00FB1429"/>
    <w:rsid w:val="00FB276E"/>
    <w:rsid w:val="00FB2B26"/>
    <w:rsid w:val="00FB6B51"/>
    <w:rsid w:val="00FC076F"/>
    <w:rsid w:val="00FC651F"/>
    <w:rsid w:val="00FD4C29"/>
    <w:rsid w:val="00FD5289"/>
    <w:rsid w:val="00FE1370"/>
    <w:rsid w:val="00FE4F29"/>
    <w:rsid w:val="00FE58DC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C8FF74"/>
  <w15:chartTrackingRefBased/>
  <w15:docId w15:val="{0F6E7358-E47A-4EDC-BDDC-95D8BA9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outlineLvl w:val="0"/>
    </w:pPr>
    <w:rPr>
      <w:b/>
      <w:bCs/>
      <w:szCs w:val="11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Overskrift6">
    <w:name w:val="heading 6"/>
    <w:basedOn w:val="Normal"/>
    <w:next w:val="Brdtekst"/>
    <w:qFormat/>
    <w:pPr>
      <w:keepNext/>
      <w:numPr>
        <w:ilvl w:val="5"/>
        <w:numId w:val="1"/>
      </w:numPr>
      <w:outlineLvl w:val="5"/>
    </w:pPr>
    <w:rPr>
      <w:b/>
      <w:color w:val="00000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character" w:customStyle="1" w:styleId="Fulgthyperkobling1">
    <w:name w:val="Fulgt hyperkobling1"/>
    <w:rPr>
      <w:color w:val="800080"/>
      <w:u w:val="single"/>
    </w:rPr>
  </w:style>
  <w:style w:type="character" w:styleId="Sterk">
    <w:name w:val="Strong"/>
    <w:qFormat/>
    <w:rPr>
      <w:b/>
      <w:bCs/>
    </w:rPr>
  </w:style>
  <w:style w:type="character" w:styleId="Utheving">
    <w:name w:val="Emphasis"/>
    <w:uiPriority w:val="20"/>
    <w:qFormat/>
    <w:rPr>
      <w:i/>
      <w:iCs/>
    </w:rPr>
  </w:style>
  <w:style w:type="character" w:customStyle="1" w:styleId="FNormalTegn">
    <w:name w:val="FÅ Normal Tegn"/>
    <w:rPr>
      <w:rFonts w:ascii="Verdana" w:hAnsi="Verdana"/>
      <w:b/>
      <w:bCs/>
      <w:sz w:val="22"/>
      <w:lang w:val="nb-NO" w:eastAsia="ar-SA" w:bidi="ar-SA"/>
    </w:rPr>
  </w:style>
  <w:style w:type="character" w:customStyle="1" w:styleId="DokumentkartTegn">
    <w:name w:val="Dokumentkart Tegn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rPr>
      <w:rFonts w:ascii="Arial" w:hAnsi="Arial"/>
      <w:b/>
      <w:sz w:val="24"/>
    </w:rPr>
  </w:style>
  <w:style w:type="character" w:customStyle="1" w:styleId="RentekstTegn">
    <w:name w:val="Ren tekst Tegn"/>
    <w:rPr>
      <w:rFonts w:ascii="Calibri" w:hAnsi="Calibri" w:cs="Consolas"/>
      <w:sz w:val="22"/>
      <w:szCs w:val="2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Symbo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jc w:val="both"/>
    </w:pPr>
    <w:rPr>
      <w:b/>
      <w:bCs/>
    </w:rPr>
  </w:style>
  <w:style w:type="paragraph" w:styleId="Liste">
    <w:name w:val="List"/>
    <w:basedOn w:val="Brdtekst"/>
    <w:rPr>
      <w:rFonts w:cs="Ari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unntekst">
    <w:name w:val="footer"/>
    <w:basedOn w:val="Norma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customStyle="1" w:styleId="FNormal">
    <w:name w:val="FÅ Normal"/>
    <w:basedOn w:val="Normal"/>
    <w:rPr>
      <w:rFonts w:ascii="Verdana" w:hAnsi="Verdana"/>
      <w:b/>
      <w:bCs/>
      <w:sz w:val="22"/>
      <w:szCs w:val="20"/>
    </w:rPr>
  </w:style>
  <w:style w:type="paragraph" w:customStyle="1" w:styleId="Dokumentkart1">
    <w:name w:val="Dokumentkart1"/>
    <w:basedOn w:val="Normal"/>
    <w:rPr>
      <w:rFonts w:ascii="Tahoma" w:hAnsi="Tahoma" w:cs="Tahoma"/>
      <w:sz w:val="16"/>
      <w:szCs w:val="16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ContentsHeading">
    <w:name w:val="Contents Heading"/>
    <w:basedOn w:val="Overskrift1"/>
    <w:pPr>
      <w:keepLines/>
      <w:numPr>
        <w:numId w:val="0"/>
      </w:numPr>
      <w:suppressLineNumbers/>
      <w:spacing w:before="240" w:line="259" w:lineRule="auto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INNH2">
    <w:name w:val="toc 2"/>
    <w:basedOn w:val="Normal"/>
    <w:pPr>
      <w:tabs>
        <w:tab w:val="right" w:leader="dot" w:pos="9355"/>
      </w:tabs>
      <w:spacing w:after="100"/>
      <w:ind w:left="240"/>
    </w:pPr>
  </w:style>
  <w:style w:type="paragraph" w:customStyle="1" w:styleId="Rentekst1">
    <w:name w:val="Ren tekst1"/>
    <w:basedOn w:val="Normal"/>
    <w:rPr>
      <w:rFonts w:ascii="Calibri" w:hAnsi="Calibri" w:cs="Consolas"/>
      <w:sz w:val="22"/>
      <w:szCs w:val="21"/>
    </w:rPr>
  </w:style>
  <w:style w:type="paragraph" w:styleId="INNH3">
    <w:name w:val="toc 3"/>
    <w:basedOn w:val="Normal"/>
    <w:pPr>
      <w:tabs>
        <w:tab w:val="right" w:leader="dot" w:pos="9072"/>
      </w:tabs>
      <w:spacing w:after="100"/>
      <w:ind w:left="480"/>
    </w:pPr>
  </w:style>
  <w:style w:type="paragraph" w:styleId="Ingenmellomrom">
    <w:name w:val="No Spacing"/>
    <w:uiPriority w:val="1"/>
    <w:qFormat/>
    <w:rsid w:val="00A205A4"/>
  </w:style>
  <w:style w:type="paragraph" w:styleId="Bobletekst">
    <w:name w:val="Balloon Text"/>
    <w:basedOn w:val="Normal"/>
    <w:link w:val="BobletekstTegn"/>
    <w:uiPriority w:val="99"/>
    <w:semiHidden/>
    <w:unhideWhenUsed/>
    <w:rsid w:val="00F348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34847"/>
    <w:rPr>
      <w:rFonts w:ascii="Segoe UI" w:hAnsi="Segoe UI" w:cs="Segoe UI"/>
      <w:sz w:val="18"/>
      <w:szCs w:val="18"/>
      <w:lang w:eastAsia="ar-SA"/>
    </w:rPr>
  </w:style>
  <w:style w:type="paragraph" w:styleId="Listeavsnitt">
    <w:name w:val="List Paragraph"/>
    <w:basedOn w:val="Normal"/>
    <w:uiPriority w:val="34"/>
    <w:qFormat/>
    <w:rsid w:val="00EB54B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230DF7"/>
    <w:rPr>
      <w:color w:val="954F72"/>
      <w:u w:val="single"/>
    </w:rPr>
  </w:style>
  <w:style w:type="paragraph" w:styleId="Tittel">
    <w:name w:val="Title"/>
    <w:basedOn w:val="Normal"/>
    <w:link w:val="TittelTegn"/>
    <w:qFormat/>
    <w:rsid w:val="00FC651F"/>
    <w:pPr>
      <w:suppressAutoHyphens w:val="0"/>
      <w:jc w:val="center"/>
    </w:pPr>
    <w:rPr>
      <w:b/>
      <w:sz w:val="40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FC651F"/>
    <w:rPr>
      <w:b/>
      <w:sz w:val="40"/>
      <w:lang w:val="nn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755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17551"/>
    <w:rPr>
      <w:sz w:val="24"/>
      <w:szCs w:val="24"/>
      <w:lang w:eastAsia="ar-SA"/>
    </w:rPr>
  </w:style>
  <w:style w:type="paragraph" w:customStyle="1" w:styleId="mortaga">
    <w:name w:val="mortag_a"/>
    <w:basedOn w:val="Normal"/>
    <w:rsid w:val="00A95A57"/>
    <w:pPr>
      <w:suppressAutoHyphens w:val="0"/>
      <w:spacing w:before="100" w:beforeAutospacing="1" w:after="100" w:afterAutospacing="1"/>
    </w:pPr>
    <w:rPr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37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D8E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romsdal@njff.no" TargetMode="External"/><Relationship Id="rId1" Type="http://schemas.openxmlformats.org/officeDocument/2006/relationships/hyperlink" Target="http://www.njff.no/moreogromsd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97AE7DC8B9F48B5FE982655F07130" ma:contentTypeVersion="7" ma:contentTypeDescription="Opprett et nytt dokument." ma:contentTypeScope="" ma:versionID="a059c774188f113521deff4958757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1966-6077-4441-AE79-E4EDCAE38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FBCA4-1FAE-4754-9A4F-843E6B8CC7CB}"/>
</file>

<file path=customXml/itemProps3.xml><?xml version="1.0" encoding="utf-8"?>
<ds:datastoreItem xmlns:ds="http://schemas.openxmlformats.org/officeDocument/2006/customXml" ds:itemID="{267E8916-28DC-433B-9512-D11D0C680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B1BED-A1C3-4717-820F-FD5B577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ref: Dato:</vt:lpstr>
    </vt:vector>
  </TitlesOfParts>
  <Company/>
  <LinksUpToDate>false</LinksUpToDate>
  <CharactersWithSpaces>1602</CharactersWithSpaces>
  <SharedDoc>false</SharedDoc>
  <HLinks>
    <vt:vector size="12" baseType="variant"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mailto:m.romsdal@njff.no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http://www.njff.no/moreogromsdal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ref: Dato:</dc:title>
  <dc:subject/>
  <dc:creator>Åsa Fredly</dc:creator>
  <cp:keywords/>
  <cp:lastModifiedBy>NJFF Møre og Romsdal</cp:lastModifiedBy>
  <cp:revision>18</cp:revision>
  <cp:lastPrinted>2020-06-05T10:37:00Z</cp:lastPrinted>
  <dcterms:created xsi:type="dcterms:W3CDTF">2020-12-14T14:33:00Z</dcterms:created>
  <dcterms:modified xsi:type="dcterms:W3CDTF">2020-12-17T10:31:00Z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NJFF Møre og Romsdal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0x010100E5B97AE7DC8B9F48B5FE982655F07130</vt:lpwstr>
  </property>
</Properties>
</file>