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6CD72" w14:textId="77777777" w:rsidR="00A4529B" w:rsidRDefault="00A4529B">
      <w:pPr>
        <w:jc w:val="both"/>
        <w:rPr>
          <w:sz w:val="18"/>
        </w:rPr>
      </w:pPr>
    </w:p>
    <w:p w14:paraId="47E07091" w14:textId="77777777" w:rsidR="003B0BEE" w:rsidRPr="003B0BEE" w:rsidRDefault="003B0BEE" w:rsidP="003B0BEE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8"/>
          <w:szCs w:val="28"/>
        </w:rPr>
      </w:pPr>
      <w:r w:rsidRPr="003B0BEE">
        <w:rPr>
          <w:rFonts w:ascii="Arial" w:hAnsi="Arial" w:cs="Arial"/>
          <w:b/>
          <w:sz w:val="28"/>
          <w:szCs w:val="28"/>
        </w:rPr>
        <w:t xml:space="preserve">Referat fra styremøte      </w:t>
      </w:r>
    </w:p>
    <w:p w14:paraId="084B55C1" w14:textId="77777777" w:rsidR="003B0BEE" w:rsidRPr="003B0BEE" w:rsidRDefault="003B0BEE" w:rsidP="003B0BEE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8"/>
          <w:szCs w:val="28"/>
        </w:rPr>
      </w:pPr>
      <w:r w:rsidRPr="003B0BEE">
        <w:rPr>
          <w:rFonts w:ascii="Arial" w:hAnsi="Arial" w:cs="Arial"/>
          <w:b/>
          <w:sz w:val="28"/>
          <w:szCs w:val="28"/>
        </w:rPr>
        <w:t xml:space="preserve"> </w:t>
      </w:r>
    </w:p>
    <w:p w14:paraId="52CC1434" w14:textId="62ED58D1" w:rsidR="00DD0118" w:rsidRDefault="00DD0118" w:rsidP="00DD01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Dato:</w:t>
      </w:r>
      <w:r>
        <w:rPr>
          <w:rFonts w:ascii="Arial" w:hAnsi="Arial" w:cs="Arial"/>
          <w:b/>
          <w:sz w:val="28"/>
          <w:szCs w:val="28"/>
        </w:rPr>
        <w:tab/>
      </w:r>
      <w:r w:rsidR="00242D6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242D6D">
        <w:rPr>
          <w:rFonts w:ascii="Arial" w:hAnsi="Arial" w:cs="Arial"/>
          <w:b/>
          <w:sz w:val="28"/>
          <w:szCs w:val="28"/>
        </w:rPr>
        <w:t>mai</w:t>
      </w:r>
    </w:p>
    <w:p w14:paraId="7A2FF1F1" w14:textId="6A510E23" w:rsidR="00DD0118" w:rsidRDefault="00DD0118" w:rsidP="00DD01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Sted: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Microsoft Teams</w:t>
      </w:r>
    </w:p>
    <w:p w14:paraId="1C61AFB3" w14:textId="790A538D" w:rsidR="00DD0118" w:rsidRDefault="00DD0118" w:rsidP="00DD0118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Kl: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D7148"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>.</w:t>
      </w:r>
      <w:r w:rsidR="00AD3D56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0 – </w:t>
      </w:r>
      <w:r w:rsidR="00BD7148">
        <w:rPr>
          <w:rFonts w:ascii="Arial" w:hAnsi="Arial" w:cs="Arial"/>
          <w:b/>
          <w:sz w:val="28"/>
          <w:szCs w:val="28"/>
        </w:rPr>
        <w:t>17</w:t>
      </w:r>
      <w:r w:rsidR="00AD3D56">
        <w:rPr>
          <w:rFonts w:ascii="Arial" w:hAnsi="Arial" w:cs="Arial"/>
          <w:b/>
          <w:sz w:val="28"/>
          <w:szCs w:val="28"/>
        </w:rPr>
        <w:t>.30</w:t>
      </w:r>
    </w:p>
    <w:p w14:paraId="3041EF5E" w14:textId="12E7745D" w:rsidR="003B0BEE" w:rsidRPr="003B0BEE" w:rsidRDefault="003B0BEE" w:rsidP="003B0BEE">
      <w:pPr>
        <w:pBdr>
          <w:bottom w:val="single" w:sz="12" w:space="1" w:color="000000"/>
        </w:pBdr>
        <w:jc w:val="both"/>
        <w:rPr>
          <w:rFonts w:ascii="Arial" w:hAnsi="Arial" w:cs="Arial"/>
          <w:bCs/>
        </w:rPr>
      </w:pPr>
    </w:p>
    <w:p w14:paraId="72F36FC3" w14:textId="68045468" w:rsidR="003B0BEE" w:rsidRPr="00AD3D56" w:rsidRDefault="003B0BEE" w:rsidP="003B0BEE">
      <w:pPr>
        <w:pBdr>
          <w:bottom w:val="single" w:sz="12" w:space="1" w:color="000000"/>
        </w:pBdr>
        <w:jc w:val="both"/>
        <w:rPr>
          <w:bCs/>
          <w:lang w:val="nn-NO"/>
        </w:rPr>
      </w:pPr>
      <w:r w:rsidRPr="00AD3D56">
        <w:rPr>
          <w:bCs/>
          <w:lang w:val="nn-NO"/>
        </w:rPr>
        <w:t>Til stede: Sivert Helland, Tove Hundseth, Randulf Tverfjell, Reidar Strand</w:t>
      </w:r>
      <w:r w:rsidR="00AD3D56">
        <w:rPr>
          <w:bCs/>
          <w:lang w:val="nn-NO"/>
        </w:rPr>
        <w:t xml:space="preserve">, </w:t>
      </w:r>
      <w:r w:rsidR="005774D6" w:rsidRPr="00AD3D56">
        <w:rPr>
          <w:bCs/>
          <w:lang w:val="nn-NO"/>
        </w:rPr>
        <w:t>Oddbjørn Opstad</w:t>
      </w:r>
      <w:r w:rsidR="00AD3D56">
        <w:rPr>
          <w:bCs/>
          <w:lang w:val="nn-NO"/>
        </w:rPr>
        <w:t>, Monica Malmedal</w:t>
      </w:r>
    </w:p>
    <w:p w14:paraId="00137C89" w14:textId="77777777" w:rsidR="003B0BEE" w:rsidRPr="00AD3D56" w:rsidRDefault="003B0BEE" w:rsidP="003B0BEE">
      <w:pPr>
        <w:pBdr>
          <w:bottom w:val="single" w:sz="12" w:space="1" w:color="000000"/>
        </w:pBdr>
        <w:jc w:val="both"/>
        <w:rPr>
          <w:bCs/>
          <w:lang w:val="nn-NO"/>
        </w:rPr>
      </w:pPr>
      <w:r w:rsidRPr="00AD3D56">
        <w:rPr>
          <w:bCs/>
          <w:lang w:val="nn-NO"/>
        </w:rPr>
        <w:t xml:space="preserve"> </w:t>
      </w:r>
    </w:p>
    <w:p w14:paraId="0B8E25AE" w14:textId="383F80CB" w:rsidR="001445D9" w:rsidRDefault="003B0BEE" w:rsidP="003B0BEE">
      <w:pPr>
        <w:pBdr>
          <w:bottom w:val="single" w:sz="12" w:space="1" w:color="000000"/>
        </w:pBdr>
        <w:jc w:val="both"/>
        <w:rPr>
          <w:bCs/>
        </w:rPr>
      </w:pPr>
      <w:r w:rsidRPr="00AD3D56">
        <w:rPr>
          <w:bCs/>
        </w:rPr>
        <w:t xml:space="preserve">Fra administrasjonen møtte: Åsa Fredly </w:t>
      </w:r>
    </w:p>
    <w:p w14:paraId="773CBAB8" w14:textId="77777777" w:rsidR="000A042B" w:rsidRPr="00AD3D56" w:rsidRDefault="000A042B" w:rsidP="003B0BEE">
      <w:pPr>
        <w:pBdr>
          <w:bottom w:val="single" w:sz="12" w:space="1" w:color="000000"/>
        </w:pBdr>
        <w:jc w:val="both"/>
        <w:rPr>
          <w:bCs/>
        </w:rPr>
      </w:pPr>
    </w:p>
    <w:p w14:paraId="6794B1FE" w14:textId="489BF68E" w:rsidR="0047274C" w:rsidRPr="00AD3D56" w:rsidRDefault="003B0BEE" w:rsidP="003B0BEE">
      <w:pPr>
        <w:pBdr>
          <w:bottom w:val="single" w:sz="12" w:space="1" w:color="000000"/>
        </w:pBdr>
        <w:jc w:val="both"/>
        <w:rPr>
          <w:bCs/>
        </w:rPr>
      </w:pPr>
      <w:r w:rsidRPr="00AD3D56">
        <w:rPr>
          <w:bCs/>
        </w:rPr>
        <w:t>F</w:t>
      </w:r>
      <w:r w:rsidR="00AD3D56">
        <w:rPr>
          <w:bCs/>
        </w:rPr>
        <w:t xml:space="preserve">orfall: </w:t>
      </w:r>
      <w:r w:rsidR="00AD3D56" w:rsidRPr="00AD3D56">
        <w:rPr>
          <w:bCs/>
          <w:lang w:val="nn-NO"/>
        </w:rPr>
        <w:t>Geir Leslie Bjørkelund</w:t>
      </w:r>
      <w:r w:rsidR="0055607B">
        <w:rPr>
          <w:bCs/>
          <w:lang w:val="nn-NO"/>
        </w:rPr>
        <w:t>, Ole Henning Johansen</w:t>
      </w:r>
      <w:r w:rsidR="00976373">
        <w:rPr>
          <w:bCs/>
          <w:lang w:val="nn-NO"/>
        </w:rPr>
        <w:t xml:space="preserve">, </w:t>
      </w:r>
      <w:r w:rsidR="00976373" w:rsidRPr="00AD3D56">
        <w:rPr>
          <w:bCs/>
          <w:lang w:val="nn-NO"/>
        </w:rPr>
        <w:t>Olav Helland</w:t>
      </w:r>
    </w:p>
    <w:p w14:paraId="38D15601" w14:textId="77777777" w:rsidR="0047274C" w:rsidRDefault="0047274C" w:rsidP="003B0BEE">
      <w:pPr>
        <w:pBdr>
          <w:bottom w:val="single" w:sz="12" w:space="1" w:color="000000"/>
        </w:pBdr>
        <w:jc w:val="both"/>
        <w:rPr>
          <w:rFonts w:ascii="Arial" w:hAnsi="Arial" w:cs="Arial"/>
          <w:bCs/>
        </w:rPr>
      </w:pPr>
    </w:p>
    <w:p w14:paraId="57F9E224" w14:textId="4E7D5276" w:rsidR="00A4529B" w:rsidRPr="00F50388" w:rsidRDefault="00A4529B" w:rsidP="003B0BEE">
      <w:pPr>
        <w:pBdr>
          <w:bottom w:val="single" w:sz="12" w:space="1" w:color="000000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48"/>
          <w:szCs w:val="48"/>
        </w:rPr>
        <w:t>Sakliste</w:t>
      </w:r>
    </w:p>
    <w:p w14:paraId="1A292D68" w14:textId="77777777" w:rsidR="000C5295" w:rsidRDefault="000C5295" w:rsidP="0028432E">
      <w:pPr>
        <w:jc w:val="both"/>
      </w:pPr>
    </w:p>
    <w:p w14:paraId="69658AF4" w14:textId="12CA267D" w:rsidR="00A30866" w:rsidRDefault="00A30866" w:rsidP="00A30866">
      <w:pPr>
        <w:pStyle w:val="Overskrift2"/>
        <w:jc w:val="both"/>
      </w:pPr>
      <w:bookmarkStart w:id="0" w:name="_Toc445891508"/>
      <w:bookmarkStart w:id="1" w:name="_Toc396856361"/>
      <w:r>
        <w:t>Sak 1</w:t>
      </w:r>
      <w:r w:rsidR="00BA0560">
        <w:t>8</w:t>
      </w:r>
      <w:r>
        <w:t>.05.20</w:t>
      </w:r>
      <w:r>
        <w:tab/>
      </w:r>
      <w:bookmarkEnd w:id="0"/>
      <w:bookmarkEnd w:id="1"/>
      <w:r>
        <w:t>Forberedelser til årsmøtet på Teams 7. mai</w:t>
      </w:r>
    </w:p>
    <w:p w14:paraId="2BE8A254" w14:textId="77777777" w:rsidR="000C5295" w:rsidRDefault="000C5295" w:rsidP="0028432E">
      <w:pPr>
        <w:jc w:val="both"/>
      </w:pPr>
    </w:p>
    <w:p w14:paraId="71084E2C" w14:textId="33460B7E" w:rsidR="00F402AD" w:rsidRDefault="00F402AD" w:rsidP="00F402AD">
      <w:pPr>
        <w:pStyle w:val="Overskrift3"/>
      </w:pPr>
      <w:r>
        <w:t>Diskusjon</w:t>
      </w:r>
    </w:p>
    <w:p w14:paraId="51D4C7A6" w14:textId="03305A64" w:rsidR="00D96E0E" w:rsidRDefault="00FA58F5" w:rsidP="0028432E">
      <w:pPr>
        <w:jc w:val="both"/>
      </w:pPr>
      <w:r>
        <w:t>Dette styremøtet var satt opp for å behandle evt. innkomne saker til årsmøtet 7. mai</w:t>
      </w:r>
      <w:r w:rsidR="00BD7148">
        <w:t xml:space="preserve"> og for å teste mulige tekniske løsninger.</w:t>
      </w:r>
    </w:p>
    <w:p w14:paraId="42425397" w14:textId="77777777" w:rsidR="007253E0" w:rsidRDefault="00BD7148" w:rsidP="00093B40">
      <w:pPr>
        <w:pStyle w:val="NormalWeb"/>
      </w:pPr>
      <w:r>
        <w:t>Oppsummert:</w:t>
      </w:r>
    </w:p>
    <w:p w14:paraId="4002AD96" w14:textId="0C3DBC7C" w:rsidR="0027266E" w:rsidRDefault="0027266E" w:rsidP="00093B40">
      <w:pPr>
        <w:pStyle w:val="NormalWeb"/>
        <w:numPr>
          <w:ilvl w:val="0"/>
          <w:numId w:val="25"/>
        </w:numPr>
      </w:pPr>
      <w:r>
        <w:t>Lokalforeningene hadde ingen motforestillinger ved å gjennomføre årsmøtet digitalt. Ny innkalling med informasjon om hvordan årsmøtet gjennomføres er sendt alle lokalforeninger og påmeldte delegater.</w:t>
      </w:r>
    </w:p>
    <w:p w14:paraId="131F6DC5" w14:textId="779C3DFB" w:rsidR="007253E0" w:rsidRDefault="00BD7148" w:rsidP="00093B40">
      <w:pPr>
        <w:pStyle w:val="NormalWeb"/>
        <w:numPr>
          <w:ilvl w:val="0"/>
          <w:numId w:val="25"/>
        </w:numPr>
      </w:pPr>
      <w:r>
        <w:t xml:space="preserve">Få delegater </w:t>
      </w:r>
      <w:r w:rsidR="00D3404B">
        <w:t xml:space="preserve">har meldt seg på årsmøtet til tross for innkalling og purring til både lokalforeninger og påmeldte delegater til det opprinnelige årsmøtet i mars. </w:t>
      </w:r>
      <w:r w:rsidR="00DA079D">
        <w:t>Forhåpentligvis vil det bli noen flere enn de som har gitt tilbakemelding som logger seg på selve årsmøtet og det er derfor viktig at det blir gjennomført et skikkelig opprop</w:t>
      </w:r>
      <w:r w:rsidR="007253E0">
        <w:t xml:space="preserve"> ved starten av årsmøtet.</w:t>
      </w:r>
    </w:p>
    <w:p w14:paraId="4F4FFC9A" w14:textId="53F2F3D0" w:rsidR="0027266E" w:rsidRDefault="0027266E" w:rsidP="00093B40">
      <w:pPr>
        <w:pStyle w:val="NormalWeb"/>
        <w:numPr>
          <w:ilvl w:val="0"/>
          <w:numId w:val="25"/>
        </w:numPr>
      </w:pPr>
      <w:r>
        <w:t>Ingen kommentarer</w:t>
      </w:r>
      <w:r w:rsidR="00A76180">
        <w:t>, forlag til nye vedtak eller benkeforslag er kommet inn</w:t>
      </w:r>
      <w:r w:rsidR="00DC491B">
        <w:t>.</w:t>
      </w:r>
    </w:p>
    <w:p w14:paraId="6D7114D8" w14:textId="77777777" w:rsidR="00A43D06" w:rsidRDefault="00E11F58" w:rsidP="00093B40">
      <w:pPr>
        <w:pStyle w:val="NormalWeb"/>
        <w:numPr>
          <w:ilvl w:val="0"/>
          <w:numId w:val="25"/>
        </w:numPr>
      </w:pPr>
      <w:r>
        <w:t>U</w:t>
      </w:r>
      <w:r w:rsidR="00093B40">
        <w:t xml:space="preserve">tvalgsledere </w:t>
      </w:r>
      <w:r>
        <w:t>holder korte</w:t>
      </w:r>
      <w:r w:rsidR="00093B40">
        <w:t xml:space="preserve"> redegjørelser av sine årsmeldinger</w:t>
      </w:r>
      <w:r>
        <w:t xml:space="preserve">. Monica holder åpningsinnlegg og starter møtet, Åsa presenterer styrets årsmelding og virksomhetsplan, </w:t>
      </w:r>
      <w:r w:rsidR="00093B40">
        <w:t>Tove</w:t>
      </w:r>
      <w:r w:rsidR="00A43D06">
        <w:t xml:space="preserve"> </w:t>
      </w:r>
      <w:r w:rsidR="00093B40">
        <w:t>present</w:t>
      </w:r>
      <w:r w:rsidR="00A43D06">
        <w:t>erer</w:t>
      </w:r>
      <w:r w:rsidR="00093B40">
        <w:t xml:space="preserve"> regnskap og budsjett. </w:t>
      </w:r>
    </w:p>
    <w:p w14:paraId="7C0688FF" w14:textId="5117D84A" w:rsidR="00093B40" w:rsidRDefault="00A43D06" w:rsidP="00093B40">
      <w:pPr>
        <w:pStyle w:val="NormalWeb"/>
        <w:numPr>
          <w:ilvl w:val="0"/>
          <w:numId w:val="25"/>
        </w:numPr>
      </w:pPr>
      <w:r>
        <w:t>Forslag til ny person i valgkomieen</w:t>
      </w:r>
      <w:r w:rsidR="000C5295">
        <w:t>: Karstein Yttervik fra Kristiansund og Nordmøre jff</w:t>
      </w:r>
    </w:p>
    <w:p w14:paraId="1AD17A08" w14:textId="2A804E20" w:rsidR="00F402AD" w:rsidRDefault="00F402AD" w:rsidP="00093B40">
      <w:pPr>
        <w:pStyle w:val="NormalWeb"/>
        <w:numPr>
          <w:ilvl w:val="0"/>
          <w:numId w:val="25"/>
        </w:numPr>
      </w:pPr>
      <w:r>
        <w:t>Hans Martin Dypvik er forespurt å være ordstyrer og har takket ja. Han, fylkessekretær og fylkesleder sitte samlet på Skaret for sikre god kommunikasjon. Andre i fylkesstyret kan sitte sammen med oss om det er et ønsker. Oddbjørn vil også delta på Skaret.</w:t>
      </w:r>
    </w:p>
    <w:p w14:paraId="1741FA1E" w14:textId="2EFAC268" w:rsidR="00DC491B" w:rsidRDefault="00DC491B" w:rsidP="00DC491B">
      <w:pPr>
        <w:pStyle w:val="Overskrift3"/>
      </w:pPr>
      <w:r>
        <w:t>Vedtak</w:t>
      </w:r>
    </w:p>
    <w:p w14:paraId="580B4F51" w14:textId="77777777" w:rsidR="00835E2A" w:rsidRDefault="00DC491B" w:rsidP="00DC491B">
      <w:pPr>
        <w:pStyle w:val="Brdtekst"/>
        <w:numPr>
          <w:ilvl w:val="0"/>
          <w:numId w:val="25"/>
        </w:numPr>
        <w:rPr>
          <w:b w:val="0"/>
          <w:bCs w:val="0"/>
        </w:rPr>
      </w:pPr>
      <w:r w:rsidRPr="00835E2A">
        <w:rPr>
          <w:b w:val="0"/>
          <w:bCs w:val="0"/>
        </w:rPr>
        <w:t>Fylkesstyret foreslår for årsmøtet Hans Martin Dypvik til å være ordstyrer</w:t>
      </w:r>
    </w:p>
    <w:p w14:paraId="21C29EFE" w14:textId="43EE4D15" w:rsidR="00093B40" w:rsidRDefault="00DC491B" w:rsidP="00375229">
      <w:pPr>
        <w:pStyle w:val="Brdtekst"/>
        <w:numPr>
          <w:ilvl w:val="0"/>
          <w:numId w:val="25"/>
        </w:numPr>
      </w:pPr>
      <w:r w:rsidRPr="00835E2A">
        <w:rPr>
          <w:b w:val="0"/>
          <w:bCs w:val="0"/>
        </w:rPr>
        <w:t>Fylkesstyret foreslår</w:t>
      </w:r>
      <w:r w:rsidRPr="00A25D11">
        <w:rPr>
          <w:b w:val="0"/>
          <w:bCs w:val="0"/>
        </w:rPr>
        <w:t xml:space="preserve"> </w:t>
      </w:r>
      <w:r w:rsidR="00835E2A" w:rsidRPr="00A25D11">
        <w:rPr>
          <w:b w:val="0"/>
          <w:bCs w:val="0"/>
        </w:rPr>
        <w:t xml:space="preserve">for årsmøtet Karstein Yttervik til å </w:t>
      </w:r>
      <w:r w:rsidR="00A25D11">
        <w:rPr>
          <w:b w:val="0"/>
          <w:bCs w:val="0"/>
        </w:rPr>
        <w:t>bli</w:t>
      </w:r>
      <w:r w:rsidR="00835E2A" w:rsidRPr="00A25D11">
        <w:rPr>
          <w:b w:val="0"/>
          <w:bCs w:val="0"/>
        </w:rPr>
        <w:t xml:space="preserve"> nytt medlem i valgkomiteen.</w:t>
      </w:r>
    </w:p>
    <w:p w14:paraId="09D56D16" w14:textId="77777777" w:rsidR="00A25D11" w:rsidRDefault="00A25D11" w:rsidP="00DB3861">
      <w:pPr>
        <w:pStyle w:val="Brdtekst"/>
        <w:rPr>
          <w:b w:val="0"/>
          <w:bCs w:val="0"/>
        </w:rPr>
      </w:pPr>
    </w:p>
    <w:p w14:paraId="11EBBB4F" w14:textId="2810067B" w:rsidR="00BE5981" w:rsidRPr="00DB3861" w:rsidRDefault="00BE5981" w:rsidP="00DB3861">
      <w:pPr>
        <w:pStyle w:val="Brdtekst"/>
        <w:rPr>
          <w:b w:val="0"/>
          <w:bCs w:val="0"/>
        </w:rPr>
      </w:pPr>
      <w:r>
        <w:rPr>
          <w:b w:val="0"/>
          <w:bCs w:val="0"/>
        </w:rPr>
        <w:t>Ref. Åsa Fredly</w:t>
      </w:r>
    </w:p>
    <w:sectPr w:rsidR="00BE5981" w:rsidRPr="00DB3861">
      <w:headerReference w:type="default" r:id="rId11"/>
      <w:footerReference w:type="default" r:id="rId12"/>
      <w:pgSz w:w="11906" w:h="16838"/>
      <w:pgMar w:top="454" w:right="1418" w:bottom="726" w:left="1418" w:header="397" w:footer="34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2E07A" w14:textId="77777777" w:rsidR="00C935EC" w:rsidRDefault="00C935EC">
      <w:r>
        <w:separator/>
      </w:r>
    </w:p>
  </w:endnote>
  <w:endnote w:type="continuationSeparator" w:id="0">
    <w:p w14:paraId="261558F9" w14:textId="77777777" w:rsidR="00C935EC" w:rsidRDefault="00C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A4D2" w14:textId="3FEC8D4A" w:rsidR="00A4529B" w:rsidRPr="00B83885" w:rsidRDefault="00A4529B">
    <w:pPr>
      <w:pStyle w:val="Bunntekst"/>
      <w:jc w:val="center"/>
      <w:rPr>
        <w:rFonts w:ascii="Arial" w:hAnsi="Arial"/>
        <w:sz w:val="16"/>
        <w:lang w:val="nn-NO"/>
      </w:rPr>
    </w:pPr>
    <w:r w:rsidRPr="00B83885">
      <w:rPr>
        <w:rFonts w:ascii="Arial" w:hAnsi="Arial"/>
        <w:sz w:val="16"/>
        <w:lang w:val="nn-NO"/>
      </w:rPr>
      <w:t>NJFF Møre og Romsdal, Skaret</w:t>
    </w:r>
    <w:r w:rsidR="002A1621" w:rsidRPr="00B83885">
      <w:rPr>
        <w:rFonts w:ascii="Arial" w:hAnsi="Arial"/>
        <w:sz w:val="16"/>
        <w:lang w:val="nn-NO"/>
      </w:rPr>
      <w:t xml:space="preserve"> 10</w:t>
    </w:r>
    <w:r w:rsidRPr="00B83885">
      <w:rPr>
        <w:rFonts w:ascii="Arial" w:hAnsi="Arial"/>
        <w:sz w:val="16"/>
        <w:lang w:val="nn-NO"/>
      </w:rPr>
      <w:t xml:space="preserve">, 6422 Molde   </w:t>
    </w:r>
    <w:hyperlink r:id="rId1" w:history="1">
      <w:r w:rsidR="00D20F2B" w:rsidRPr="00B83885">
        <w:rPr>
          <w:rStyle w:val="Hyperkobling"/>
          <w:lang w:val="nn-NO"/>
        </w:rPr>
        <w:t>http://www.njff.no/moreogromsdal</w:t>
      </w:r>
    </w:hyperlink>
    <w:r w:rsidR="00230DF7" w:rsidRPr="00B83885">
      <w:rPr>
        <w:lang w:val="nn-NO"/>
      </w:rPr>
      <w:t xml:space="preserve"> </w:t>
    </w:r>
    <w:r w:rsidRPr="00B83885">
      <w:rPr>
        <w:lang w:val="nn-NO"/>
      </w:rPr>
      <w:t xml:space="preserve"> </w:t>
    </w:r>
  </w:p>
  <w:p w14:paraId="2810D1C0" w14:textId="77777777" w:rsidR="00A4529B" w:rsidRPr="00230DF7" w:rsidRDefault="00A4529B">
    <w:pPr>
      <w:pStyle w:val="Bunntekst"/>
      <w:jc w:val="center"/>
      <w:rPr>
        <w:rFonts w:ascii="Arial" w:hAnsi="Arial"/>
        <w:sz w:val="16"/>
      </w:rPr>
    </w:pPr>
    <w:r w:rsidRPr="00B83885">
      <w:rPr>
        <w:rFonts w:ascii="Arial" w:hAnsi="Arial"/>
        <w:sz w:val="16"/>
        <w:lang w:val="nn-NO"/>
      </w:rPr>
      <w:t xml:space="preserve">   </w:t>
    </w:r>
    <w:r>
      <w:rPr>
        <w:rFonts w:ascii="Arial" w:hAnsi="Arial"/>
        <w:sz w:val="16"/>
      </w:rPr>
      <w:t xml:space="preserve">Mobil: 92 42 62 93  e-post: </w:t>
    </w:r>
    <w:hyperlink r:id="rId2" w:history="1">
      <w:r w:rsidR="00230DF7" w:rsidRPr="00636D96">
        <w:rPr>
          <w:rStyle w:val="Hyperkobling"/>
          <w:rFonts w:ascii="Arial" w:hAnsi="Arial"/>
          <w:sz w:val="16"/>
        </w:rPr>
        <w:t>m.romsdal@njff.no</w:t>
      </w:r>
    </w:hyperlink>
    <w:r w:rsidR="00230DF7">
      <w:rPr>
        <w:rFonts w:ascii="Arial" w:hAnsi="Arial"/>
        <w:sz w:val="16"/>
      </w:rPr>
      <w:t xml:space="preserve"> </w:t>
    </w:r>
  </w:p>
  <w:p w14:paraId="284B74D7" w14:textId="77777777" w:rsidR="00A4529B" w:rsidRDefault="00A4529B">
    <w:pPr>
      <w:pStyle w:val="Bunntekst"/>
      <w:jc w:val="center"/>
    </w:pPr>
    <w:r>
      <w:rPr>
        <w:rFonts w:ascii="Arial" w:hAnsi="Arial"/>
        <w:sz w:val="16"/>
      </w:rPr>
      <w:t xml:space="preserve">Organisasjonsnummer: </w:t>
    </w:r>
    <w:r>
      <w:rPr>
        <w:rFonts w:ascii="Arial" w:hAnsi="Arial" w:cs="Arial"/>
        <w:sz w:val="16"/>
        <w:szCs w:val="16"/>
      </w:rPr>
      <w:t>986 454 780</w:t>
    </w:r>
  </w:p>
  <w:p w14:paraId="71CE1785" w14:textId="77777777" w:rsidR="00A4529B" w:rsidRDefault="00A452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843C" w14:textId="77777777" w:rsidR="00C935EC" w:rsidRDefault="00C935EC">
      <w:r>
        <w:separator/>
      </w:r>
    </w:p>
  </w:footnote>
  <w:footnote w:type="continuationSeparator" w:id="0">
    <w:p w14:paraId="7D31466B" w14:textId="77777777" w:rsidR="00C935EC" w:rsidRDefault="00C9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259" w14:textId="77777777" w:rsidR="00A4529B" w:rsidRDefault="00A4529B">
    <w:pPr>
      <w:pStyle w:val="Topptekst"/>
      <w:jc w:val="center"/>
    </w:pPr>
    <w:r>
      <w:tab/>
    </w:r>
    <w:r w:rsidR="00752606">
      <w:rPr>
        <w:noProof/>
      </w:rPr>
      <w:drawing>
        <wp:inline distT="0" distB="0" distL="0" distR="0" wp14:anchorId="14AEEB3A" wp14:editId="1582CCC4">
          <wp:extent cx="2733675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EE512A"/>
    <w:multiLevelType w:val="hybridMultilevel"/>
    <w:tmpl w:val="2E6C47C2"/>
    <w:lvl w:ilvl="0" w:tplc="FE387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576"/>
    <w:multiLevelType w:val="hybridMultilevel"/>
    <w:tmpl w:val="C8F88DF8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1506"/>
    <w:multiLevelType w:val="hybridMultilevel"/>
    <w:tmpl w:val="7E6C5720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53E0"/>
    <w:multiLevelType w:val="hybridMultilevel"/>
    <w:tmpl w:val="BD72426E"/>
    <w:lvl w:ilvl="0" w:tplc="210E82F6">
      <w:start w:val="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FBD508C"/>
    <w:multiLevelType w:val="hybridMultilevel"/>
    <w:tmpl w:val="5AAC0700"/>
    <w:lvl w:ilvl="0" w:tplc="4600DF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63A"/>
    <w:multiLevelType w:val="hybridMultilevel"/>
    <w:tmpl w:val="441070F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722DEE"/>
    <w:multiLevelType w:val="hybridMultilevel"/>
    <w:tmpl w:val="883C0330"/>
    <w:lvl w:ilvl="0" w:tplc="D9D2F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1452"/>
    <w:multiLevelType w:val="hybridMultilevel"/>
    <w:tmpl w:val="5A9CA314"/>
    <w:lvl w:ilvl="0" w:tplc="1FCEA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4582"/>
    <w:multiLevelType w:val="hybridMultilevel"/>
    <w:tmpl w:val="0672C7EE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799E"/>
    <w:multiLevelType w:val="hybridMultilevel"/>
    <w:tmpl w:val="741E32E2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904BBE"/>
    <w:multiLevelType w:val="hybridMultilevel"/>
    <w:tmpl w:val="146E1D28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7266"/>
    <w:multiLevelType w:val="hybridMultilevel"/>
    <w:tmpl w:val="9808D1C4"/>
    <w:lvl w:ilvl="0" w:tplc="EF5A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3505"/>
    <w:multiLevelType w:val="hybridMultilevel"/>
    <w:tmpl w:val="35EE7554"/>
    <w:lvl w:ilvl="0" w:tplc="2E2E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383D"/>
    <w:multiLevelType w:val="hybridMultilevel"/>
    <w:tmpl w:val="15D00B58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EC94421"/>
    <w:multiLevelType w:val="hybridMultilevel"/>
    <w:tmpl w:val="38A80AD8"/>
    <w:lvl w:ilvl="0" w:tplc="C6BCB6B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DB6582E"/>
    <w:multiLevelType w:val="hybridMultilevel"/>
    <w:tmpl w:val="639243B4"/>
    <w:lvl w:ilvl="0" w:tplc="99921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54C75"/>
    <w:multiLevelType w:val="hybridMultilevel"/>
    <w:tmpl w:val="B3AEC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0F49"/>
    <w:multiLevelType w:val="hybridMultilevel"/>
    <w:tmpl w:val="392A8AC0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A15E0"/>
    <w:multiLevelType w:val="hybridMultilevel"/>
    <w:tmpl w:val="E258C540"/>
    <w:lvl w:ilvl="0" w:tplc="C45C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124E2"/>
    <w:multiLevelType w:val="hybridMultilevel"/>
    <w:tmpl w:val="738637B2"/>
    <w:lvl w:ilvl="0" w:tplc="D7D0DB88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DB60245"/>
    <w:multiLevelType w:val="multilevel"/>
    <w:tmpl w:val="8994596E"/>
    <w:lvl w:ilvl="0">
      <w:start w:val="5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33"/>
        </w:tabs>
        <w:ind w:left="933" w:hanging="93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936"/>
        </w:tabs>
        <w:ind w:left="936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4" w15:restartNumberingAfterBreak="0">
    <w:nsid w:val="7E294602"/>
    <w:multiLevelType w:val="hybridMultilevel"/>
    <w:tmpl w:val="3EEA1736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1"/>
  </w:num>
  <w:num w:numId="6">
    <w:abstractNumId w:val="22"/>
  </w:num>
  <w:num w:numId="7">
    <w:abstractNumId w:val="24"/>
  </w:num>
  <w:num w:numId="8">
    <w:abstractNumId w:val="20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19"/>
  </w:num>
  <w:num w:numId="14">
    <w:abstractNumId w:val="3"/>
  </w:num>
  <w:num w:numId="15">
    <w:abstractNumId w:val="23"/>
  </w:num>
  <w:num w:numId="16">
    <w:abstractNumId w:val="6"/>
  </w:num>
  <w:num w:numId="17">
    <w:abstractNumId w:val="17"/>
  </w:num>
  <w:num w:numId="18">
    <w:abstractNumId w:val="11"/>
  </w:num>
  <w:num w:numId="19">
    <w:abstractNumId w:val="13"/>
  </w:num>
  <w:num w:numId="20">
    <w:abstractNumId w:val="5"/>
  </w:num>
  <w:num w:numId="21">
    <w:abstractNumId w:val="4"/>
  </w:num>
  <w:num w:numId="22">
    <w:abstractNumId w:val="8"/>
  </w:num>
  <w:num w:numId="23">
    <w:abstractNumId w:val="7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4"/>
    <w:rsid w:val="00000436"/>
    <w:rsid w:val="00002BF9"/>
    <w:rsid w:val="00014C87"/>
    <w:rsid w:val="0002233F"/>
    <w:rsid w:val="00022D2B"/>
    <w:rsid w:val="00036C14"/>
    <w:rsid w:val="000444B1"/>
    <w:rsid w:val="00047E15"/>
    <w:rsid w:val="00047EA5"/>
    <w:rsid w:val="000574CA"/>
    <w:rsid w:val="00061A52"/>
    <w:rsid w:val="00067EFC"/>
    <w:rsid w:val="00070EFB"/>
    <w:rsid w:val="00087215"/>
    <w:rsid w:val="00093B40"/>
    <w:rsid w:val="00095953"/>
    <w:rsid w:val="000A042B"/>
    <w:rsid w:val="000A3075"/>
    <w:rsid w:val="000A6A18"/>
    <w:rsid w:val="000B36B6"/>
    <w:rsid w:val="000C5295"/>
    <w:rsid w:val="000C5866"/>
    <w:rsid w:val="000C6959"/>
    <w:rsid w:val="000D717E"/>
    <w:rsid w:val="000E64D9"/>
    <w:rsid w:val="001004C1"/>
    <w:rsid w:val="00114E32"/>
    <w:rsid w:val="001179B3"/>
    <w:rsid w:val="0012063B"/>
    <w:rsid w:val="00120E32"/>
    <w:rsid w:val="00122506"/>
    <w:rsid w:val="0013063E"/>
    <w:rsid w:val="0013126C"/>
    <w:rsid w:val="00131C18"/>
    <w:rsid w:val="00143520"/>
    <w:rsid w:val="001445D9"/>
    <w:rsid w:val="00150D02"/>
    <w:rsid w:val="001525D0"/>
    <w:rsid w:val="00164BD5"/>
    <w:rsid w:val="00165968"/>
    <w:rsid w:val="001668DC"/>
    <w:rsid w:val="00180D82"/>
    <w:rsid w:val="00187173"/>
    <w:rsid w:val="00187689"/>
    <w:rsid w:val="0019148E"/>
    <w:rsid w:val="0019295E"/>
    <w:rsid w:val="00194749"/>
    <w:rsid w:val="00197A3D"/>
    <w:rsid w:val="00197E21"/>
    <w:rsid w:val="001A37EA"/>
    <w:rsid w:val="001A38CD"/>
    <w:rsid w:val="001B1DF0"/>
    <w:rsid w:val="001C182D"/>
    <w:rsid w:val="001D165C"/>
    <w:rsid w:val="001D1989"/>
    <w:rsid w:val="001D4A8C"/>
    <w:rsid w:val="001D71AF"/>
    <w:rsid w:val="001E0623"/>
    <w:rsid w:val="001E1E6E"/>
    <w:rsid w:val="001E1F8A"/>
    <w:rsid w:val="001E6394"/>
    <w:rsid w:val="001E7F8A"/>
    <w:rsid w:val="001F0440"/>
    <w:rsid w:val="002018FD"/>
    <w:rsid w:val="0020192A"/>
    <w:rsid w:val="00202BF1"/>
    <w:rsid w:val="0021109F"/>
    <w:rsid w:val="002116AE"/>
    <w:rsid w:val="00214C0F"/>
    <w:rsid w:val="00215608"/>
    <w:rsid w:val="002208D0"/>
    <w:rsid w:val="00223F5D"/>
    <w:rsid w:val="00230553"/>
    <w:rsid w:val="00230DF7"/>
    <w:rsid w:val="00232E8C"/>
    <w:rsid w:val="00241FDB"/>
    <w:rsid w:val="00242D6D"/>
    <w:rsid w:val="0025020C"/>
    <w:rsid w:val="00252DC4"/>
    <w:rsid w:val="00255C78"/>
    <w:rsid w:val="00265FD3"/>
    <w:rsid w:val="002700BF"/>
    <w:rsid w:val="002703DA"/>
    <w:rsid w:val="00271A65"/>
    <w:rsid w:val="0027266E"/>
    <w:rsid w:val="00276B5A"/>
    <w:rsid w:val="00276D27"/>
    <w:rsid w:val="002808AB"/>
    <w:rsid w:val="0028432E"/>
    <w:rsid w:val="002847D4"/>
    <w:rsid w:val="002851E4"/>
    <w:rsid w:val="00286887"/>
    <w:rsid w:val="00286D86"/>
    <w:rsid w:val="002917F7"/>
    <w:rsid w:val="00293BC8"/>
    <w:rsid w:val="00294679"/>
    <w:rsid w:val="002A1621"/>
    <w:rsid w:val="002A260A"/>
    <w:rsid w:val="002A6026"/>
    <w:rsid w:val="002B1600"/>
    <w:rsid w:val="002D19A4"/>
    <w:rsid w:val="002D46EA"/>
    <w:rsid w:val="002E009C"/>
    <w:rsid w:val="002E2C7E"/>
    <w:rsid w:val="002F6B67"/>
    <w:rsid w:val="003035A1"/>
    <w:rsid w:val="00317450"/>
    <w:rsid w:val="00322788"/>
    <w:rsid w:val="00326108"/>
    <w:rsid w:val="00335FD2"/>
    <w:rsid w:val="003537A4"/>
    <w:rsid w:val="003668A6"/>
    <w:rsid w:val="003672E4"/>
    <w:rsid w:val="00376903"/>
    <w:rsid w:val="003806C0"/>
    <w:rsid w:val="003844E3"/>
    <w:rsid w:val="00385F2D"/>
    <w:rsid w:val="003875C1"/>
    <w:rsid w:val="00393524"/>
    <w:rsid w:val="003A195C"/>
    <w:rsid w:val="003A1CF9"/>
    <w:rsid w:val="003A2D76"/>
    <w:rsid w:val="003A5D15"/>
    <w:rsid w:val="003A7247"/>
    <w:rsid w:val="003B0BEE"/>
    <w:rsid w:val="003C26A4"/>
    <w:rsid w:val="003C77B4"/>
    <w:rsid w:val="003D5A99"/>
    <w:rsid w:val="003E2ACF"/>
    <w:rsid w:val="00400FD2"/>
    <w:rsid w:val="00401424"/>
    <w:rsid w:val="00415F70"/>
    <w:rsid w:val="00423CFE"/>
    <w:rsid w:val="00427D7E"/>
    <w:rsid w:val="00443449"/>
    <w:rsid w:val="00443D2B"/>
    <w:rsid w:val="00447446"/>
    <w:rsid w:val="00453570"/>
    <w:rsid w:val="00455EB7"/>
    <w:rsid w:val="00457F2B"/>
    <w:rsid w:val="0046252B"/>
    <w:rsid w:val="0046369D"/>
    <w:rsid w:val="0046535C"/>
    <w:rsid w:val="0047274C"/>
    <w:rsid w:val="00482919"/>
    <w:rsid w:val="004909C3"/>
    <w:rsid w:val="00495C4A"/>
    <w:rsid w:val="004A1082"/>
    <w:rsid w:val="004A4310"/>
    <w:rsid w:val="004B4AD7"/>
    <w:rsid w:val="004B7998"/>
    <w:rsid w:val="004C100B"/>
    <w:rsid w:val="004C2096"/>
    <w:rsid w:val="004C5A36"/>
    <w:rsid w:val="004D0556"/>
    <w:rsid w:val="004D21F4"/>
    <w:rsid w:val="004D4875"/>
    <w:rsid w:val="004E18DE"/>
    <w:rsid w:val="004E4FF7"/>
    <w:rsid w:val="004F3549"/>
    <w:rsid w:val="00511BFF"/>
    <w:rsid w:val="00512BD1"/>
    <w:rsid w:val="00514B82"/>
    <w:rsid w:val="00517293"/>
    <w:rsid w:val="00522357"/>
    <w:rsid w:val="00523205"/>
    <w:rsid w:val="00535644"/>
    <w:rsid w:val="00536C04"/>
    <w:rsid w:val="00540EA6"/>
    <w:rsid w:val="00543924"/>
    <w:rsid w:val="00544892"/>
    <w:rsid w:val="00547036"/>
    <w:rsid w:val="00551CBE"/>
    <w:rsid w:val="00552B3E"/>
    <w:rsid w:val="00553833"/>
    <w:rsid w:val="0055607B"/>
    <w:rsid w:val="00557F04"/>
    <w:rsid w:val="00575181"/>
    <w:rsid w:val="005774D6"/>
    <w:rsid w:val="005839F2"/>
    <w:rsid w:val="005857FB"/>
    <w:rsid w:val="00585E51"/>
    <w:rsid w:val="00591B8A"/>
    <w:rsid w:val="00593BAD"/>
    <w:rsid w:val="005974DC"/>
    <w:rsid w:val="005A5CD6"/>
    <w:rsid w:val="005B1BCF"/>
    <w:rsid w:val="005B2065"/>
    <w:rsid w:val="005B5BAB"/>
    <w:rsid w:val="005B60FD"/>
    <w:rsid w:val="005C01FB"/>
    <w:rsid w:val="005C254C"/>
    <w:rsid w:val="005D39DE"/>
    <w:rsid w:val="005D4A71"/>
    <w:rsid w:val="005D55A4"/>
    <w:rsid w:val="005E1D98"/>
    <w:rsid w:val="00601A26"/>
    <w:rsid w:val="006249A2"/>
    <w:rsid w:val="0062527F"/>
    <w:rsid w:val="0063211E"/>
    <w:rsid w:val="00644C15"/>
    <w:rsid w:val="0064595A"/>
    <w:rsid w:val="0065576D"/>
    <w:rsid w:val="00663C17"/>
    <w:rsid w:val="00667BEB"/>
    <w:rsid w:val="0067304B"/>
    <w:rsid w:val="00674CF4"/>
    <w:rsid w:val="00677F36"/>
    <w:rsid w:val="006802C0"/>
    <w:rsid w:val="006817F6"/>
    <w:rsid w:val="00683411"/>
    <w:rsid w:val="00685F1D"/>
    <w:rsid w:val="0069629B"/>
    <w:rsid w:val="006A219B"/>
    <w:rsid w:val="006A284C"/>
    <w:rsid w:val="006A75DF"/>
    <w:rsid w:val="006A7A42"/>
    <w:rsid w:val="006C2786"/>
    <w:rsid w:val="006C40DC"/>
    <w:rsid w:val="006C7422"/>
    <w:rsid w:val="006C7540"/>
    <w:rsid w:val="006D104B"/>
    <w:rsid w:val="006D154B"/>
    <w:rsid w:val="006D2343"/>
    <w:rsid w:val="006D27CF"/>
    <w:rsid w:val="006D3CB0"/>
    <w:rsid w:val="006D6C4B"/>
    <w:rsid w:val="006E0C7A"/>
    <w:rsid w:val="006E2D1E"/>
    <w:rsid w:val="0070271F"/>
    <w:rsid w:val="00705F79"/>
    <w:rsid w:val="00706D2C"/>
    <w:rsid w:val="00710840"/>
    <w:rsid w:val="007253E0"/>
    <w:rsid w:val="0073075E"/>
    <w:rsid w:val="00734C72"/>
    <w:rsid w:val="00737E56"/>
    <w:rsid w:val="00740C5C"/>
    <w:rsid w:val="00742FE8"/>
    <w:rsid w:val="007503E9"/>
    <w:rsid w:val="00752606"/>
    <w:rsid w:val="007531C1"/>
    <w:rsid w:val="00754BD8"/>
    <w:rsid w:val="0075615F"/>
    <w:rsid w:val="00760E6B"/>
    <w:rsid w:val="00767F3B"/>
    <w:rsid w:val="00772681"/>
    <w:rsid w:val="007730A4"/>
    <w:rsid w:val="007764A1"/>
    <w:rsid w:val="00776877"/>
    <w:rsid w:val="00776E43"/>
    <w:rsid w:val="00782D62"/>
    <w:rsid w:val="0078402F"/>
    <w:rsid w:val="00793045"/>
    <w:rsid w:val="007934BE"/>
    <w:rsid w:val="00797208"/>
    <w:rsid w:val="007B596B"/>
    <w:rsid w:val="007C2E1D"/>
    <w:rsid w:val="007C44AA"/>
    <w:rsid w:val="007C5344"/>
    <w:rsid w:val="007D1DBF"/>
    <w:rsid w:val="007E239F"/>
    <w:rsid w:val="007F1924"/>
    <w:rsid w:val="00800CCC"/>
    <w:rsid w:val="00805FF3"/>
    <w:rsid w:val="00817551"/>
    <w:rsid w:val="00820A52"/>
    <w:rsid w:val="0083084C"/>
    <w:rsid w:val="00830ADE"/>
    <w:rsid w:val="00830D86"/>
    <w:rsid w:val="00833183"/>
    <w:rsid w:val="00835E2A"/>
    <w:rsid w:val="0083695E"/>
    <w:rsid w:val="008400E0"/>
    <w:rsid w:val="00840CD0"/>
    <w:rsid w:val="008414AE"/>
    <w:rsid w:val="00842357"/>
    <w:rsid w:val="0084249E"/>
    <w:rsid w:val="00843508"/>
    <w:rsid w:val="00850CD0"/>
    <w:rsid w:val="00882431"/>
    <w:rsid w:val="00883DE6"/>
    <w:rsid w:val="008856C8"/>
    <w:rsid w:val="00885C9A"/>
    <w:rsid w:val="0089004B"/>
    <w:rsid w:val="008B546D"/>
    <w:rsid w:val="008B5BBB"/>
    <w:rsid w:val="008B6CF7"/>
    <w:rsid w:val="008B70C3"/>
    <w:rsid w:val="008C3610"/>
    <w:rsid w:val="008C41D9"/>
    <w:rsid w:val="008C4AB5"/>
    <w:rsid w:val="008D1358"/>
    <w:rsid w:val="008D4F50"/>
    <w:rsid w:val="008E7A19"/>
    <w:rsid w:val="008F3B96"/>
    <w:rsid w:val="00902EB6"/>
    <w:rsid w:val="00903CFA"/>
    <w:rsid w:val="00912D44"/>
    <w:rsid w:val="0092245F"/>
    <w:rsid w:val="00923FFE"/>
    <w:rsid w:val="009250B3"/>
    <w:rsid w:val="00927F6D"/>
    <w:rsid w:val="0093715F"/>
    <w:rsid w:val="00937185"/>
    <w:rsid w:val="00940A84"/>
    <w:rsid w:val="00943645"/>
    <w:rsid w:val="00945780"/>
    <w:rsid w:val="00952656"/>
    <w:rsid w:val="00957A45"/>
    <w:rsid w:val="0096155F"/>
    <w:rsid w:val="00963F94"/>
    <w:rsid w:val="00964E2A"/>
    <w:rsid w:val="00967232"/>
    <w:rsid w:val="0097233B"/>
    <w:rsid w:val="009734DD"/>
    <w:rsid w:val="00974422"/>
    <w:rsid w:val="009746E5"/>
    <w:rsid w:val="00976373"/>
    <w:rsid w:val="00976BEA"/>
    <w:rsid w:val="009824A0"/>
    <w:rsid w:val="0099035C"/>
    <w:rsid w:val="00991CD7"/>
    <w:rsid w:val="00994619"/>
    <w:rsid w:val="00996FD9"/>
    <w:rsid w:val="009B0D6D"/>
    <w:rsid w:val="009B297D"/>
    <w:rsid w:val="009B3C76"/>
    <w:rsid w:val="009C16AB"/>
    <w:rsid w:val="009C544C"/>
    <w:rsid w:val="009C5EA3"/>
    <w:rsid w:val="009D0EFB"/>
    <w:rsid w:val="009D281D"/>
    <w:rsid w:val="009D2AA7"/>
    <w:rsid w:val="009E0973"/>
    <w:rsid w:val="009E14E1"/>
    <w:rsid w:val="009E2F35"/>
    <w:rsid w:val="009F143E"/>
    <w:rsid w:val="009F22FB"/>
    <w:rsid w:val="009F2CDC"/>
    <w:rsid w:val="009F4428"/>
    <w:rsid w:val="009F57DD"/>
    <w:rsid w:val="00A02E8A"/>
    <w:rsid w:val="00A03AA9"/>
    <w:rsid w:val="00A1091C"/>
    <w:rsid w:val="00A16560"/>
    <w:rsid w:val="00A205A4"/>
    <w:rsid w:val="00A21990"/>
    <w:rsid w:val="00A25D11"/>
    <w:rsid w:val="00A26461"/>
    <w:rsid w:val="00A30866"/>
    <w:rsid w:val="00A3232D"/>
    <w:rsid w:val="00A34317"/>
    <w:rsid w:val="00A34E50"/>
    <w:rsid w:val="00A35461"/>
    <w:rsid w:val="00A355CD"/>
    <w:rsid w:val="00A37C11"/>
    <w:rsid w:val="00A43D06"/>
    <w:rsid w:val="00A4529B"/>
    <w:rsid w:val="00A46085"/>
    <w:rsid w:val="00A460C6"/>
    <w:rsid w:val="00A51FF8"/>
    <w:rsid w:val="00A61CD7"/>
    <w:rsid w:val="00A643A7"/>
    <w:rsid w:val="00A72D67"/>
    <w:rsid w:val="00A7443B"/>
    <w:rsid w:val="00A76180"/>
    <w:rsid w:val="00A80325"/>
    <w:rsid w:val="00A93DD5"/>
    <w:rsid w:val="00A95B40"/>
    <w:rsid w:val="00AA4BA6"/>
    <w:rsid w:val="00AC1D19"/>
    <w:rsid w:val="00AC4694"/>
    <w:rsid w:val="00AC7402"/>
    <w:rsid w:val="00AD3D56"/>
    <w:rsid w:val="00AD601D"/>
    <w:rsid w:val="00AD7565"/>
    <w:rsid w:val="00AD786F"/>
    <w:rsid w:val="00AF53DC"/>
    <w:rsid w:val="00B06262"/>
    <w:rsid w:val="00B17679"/>
    <w:rsid w:val="00B21D5B"/>
    <w:rsid w:val="00B222B2"/>
    <w:rsid w:val="00B33A63"/>
    <w:rsid w:val="00B34F4B"/>
    <w:rsid w:val="00B356B5"/>
    <w:rsid w:val="00B375DE"/>
    <w:rsid w:val="00B42D4F"/>
    <w:rsid w:val="00B565BE"/>
    <w:rsid w:val="00B5764E"/>
    <w:rsid w:val="00B609DF"/>
    <w:rsid w:val="00B63CD1"/>
    <w:rsid w:val="00B6535C"/>
    <w:rsid w:val="00B76D4F"/>
    <w:rsid w:val="00B83885"/>
    <w:rsid w:val="00B86607"/>
    <w:rsid w:val="00B87960"/>
    <w:rsid w:val="00B9297C"/>
    <w:rsid w:val="00B94BC5"/>
    <w:rsid w:val="00B96730"/>
    <w:rsid w:val="00BA00DA"/>
    <w:rsid w:val="00BA0560"/>
    <w:rsid w:val="00BA2B82"/>
    <w:rsid w:val="00BA568C"/>
    <w:rsid w:val="00BA617A"/>
    <w:rsid w:val="00BB16BB"/>
    <w:rsid w:val="00BC76FD"/>
    <w:rsid w:val="00BD2974"/>
    <w:rsid w:val="00BD5077"/>
    <w:rsid w:val="00BD6E7E"/>
    <w:rsid w:val="00BD7148"/>
    <w:rsid w:val="00BD7B3B"/>
    <w:rsid w:val="00BE2051"/>
    <w:rsid w:val="00BE2D1B"/>
    <w:rsid w:val="00BE5981"/>
    <w:rsid w:val="00BE5C29"/>
    <w:rsid w:val="00BE6C5C"/>
    <w:rsid w:val="00BF11F2"/>
    <w:rsid w:val="00BF1B83"/>
    <w:rsid w:val="00BF235F"/>
    <w:rsid w:val="00BF4152"/>
    <w:rsid w:val="00C00E38"/>
    <w:rsid w:val="00C0523E"/>
    <w:rsid w:val="00C069AB"/>
    <w:rsid w:val="00C07561"/>
    <w:rsid w:val="00C115D8"/>
    <w:rsid w:val="00C14C09"/>
    <w:rsid w:val="00C229AC"/>
    <w:rsid w:val="00C245BF"/>
    <w:rsid w:val="00C24E63"/>
    <w:rsid w:val="00C261B4"/>
    <w:rsid w:val="00C32D80"/>
    <w:rsid w:val="00C352E6"/>
    <w:rsid w:val="00C417DA"/>
    <w:rsid w:val="00C4376B"/>
    <w:rsid w:val="00C528D0"/>
    <w:rsid w:val="00C564EE"/>
    <w:rsid w:val="00C646DD"/>
    <w:rsid w:val="00C76768"/>
    <w:rsid w:val="00C76F20"/>
    <w:rsid w:val="00C82D91"/>
    <w:rsid w:val="00C90EFF"/>
    <w:rsid w:val="00C92C9B"/>
    <w:rsid w:val="00C935EC"/>
    <w:rsid w:val="00C940CE"/>
    <w:rsid w:val="00CB1324"/>
    <w:rsid w:val="00CB73AA"/>
    <w:rsid w:val="00CC206E"/>
    <w:rsid w:val="00CD2940"/>
    <w:rsid w:val="00CE2A27"/>
    <w:rsid w:val="00CE2CF0"/>
    <w:rsid w:val="00CE7346"/>
    <w:rsid w:val="00CF3878"/>
    <w:rsid w:val="00D03E43"/>
    <w:rsid w:val="00D11062"/>
    <w:rsid w:val="00D143B4"/>
    <w:rsid w:val="00D15BFB"/>
    <w:rsid w:val="00D1772F"/>
    <w:rsid w:val="00D20F2B"/>
    <w:rsid w:val="00D23FEB"/>
    <w:rsid w:val="00D2450A"/>
    <w:rsid w:val="00D3404B"/>
    <w:rsid w:val="00D372D2"/>
    <w:rsid w:val="00D41692"/>
    <w:rsid w:val="00D57889"/>
    <w:rsid w:val="00D64E45"/>
    <w:rsid w:val="00D76ACE"/>
    <w:rsid w:val="00D80B42"/>
    <w:rsid w:val="00D8175F"/>
    <w:rsid w:val="00D83D72"/>
    <w:rsid w:val="00D8538D"/>
    <w:rsid w:val="00D96E0E"/>
    <w:rsid w:val="00DA079D"/>
    <w:rsid w:val="00DA2283"/>
    <w:rsid w:val="00DB0519"/>
    <w:rsid w:val="00DB2F2A"/>
    <w:rsid w:val="00DB3861"/>
    <w:rsid w:val="00DB528F"/>
    <w:rsid w:val="00DC491B"/>
    <w:rsid w:val="00DC5D2F"/>
    <w:rsid w:val="00DD0118"/>
    <w:rsid w:val="00DD1657"/>
    <w:rsid w:val="00DD3A8A"/>
    <w:rsid w:val="00DD3D8F"/>
    <w:rsid w:val="00DD52D2"/>
    <w:rsid w:val="00DE1AA7"/>
    <w:rsid w:val="00DE343B"/>
    <w:rsid w:val="00DE3FF1"/>
    <w:rsid w:val="00DE715D"/>
    <w:rsid w:val="00DF3C47"/>
    <w:rsid w:val="00DF5F6D"/>
    <w:rsid w:val="00DF5F7D"/>
    <w:rsid w:val="00DF66BC"/>
    <w:rsid w:val="00E05AE2"/>
    <w:rsid w:val="00E11727"/>
    <w:rsid w:val="00E11F58"/>
    <w:rsid w:val="00E13233"/>
    <w:rsid w:val="00E159F8"/>
    <w:rsid w:val="00E16C39"/>
    <w:rsid w:val="00E261F1"/>
    <w:rsid w:val="00E33B7E"/>
    <w:rsid w:val="00E356A4"/>
    <w:rsid w:val="00E35BE9"/>
    <w:rsid w:val="00E43A03"/>
    <w:rsid w:val="00E43EC1"/>
    <w:rsid w:val="00E4453C"/>
    <w:rsid w:val="00E521C1"/>
    <w:rsid w:val="00E57D7F"/>
    <w:rsid w:val="00E67338"/>
    <w:rsid w:val="00E70777"/>
    <w:rsid w:val="00E72169"/>
    <w:rsid w:val="00E72A55"/>
    <w:rsid w:val="00E7395D"/>
    <w:rsid w:val="00E746D2"/>
    <w:rsid w:val="00E754E5"/>
    <w:rsid w:val="00E77AFD"/>
    <w:rsid w:val="00E84419"/>
    <w:rsid w:val="00E94D18"/>
    <w:rsid w:val="00E971CA"/>
    <w:rsid w:val="00EA361B"/>
    <w:rsid w:val="00EA3FEF"/>
    <w:rsid w:val="00EA5767"/>
    <w:rsid w:val="00EA6A16"/>
    <w:rsid w:val="00EA7C48"/>
    <w:rsid w:val="00EB2350"/>
    <w:rsid w:val="00EB54B9"/>
    <w:rsid w:val="00EB671C"/>
    <w:rsid w:val="00EC08DC"/>
    <w:rsid w:val="00ED6C33"/>
    <w:rsid w:val="00EE2F69"/>
    <w:rsid w:val="00EE3FB3"/>
    <w:rsid w:val="00EE4B0A"/>
    <w:rsid w:val="00EE4DCA"/>
    <w:rsid w:val="00EF30FF"/>
    <w:rsid w:val="00EF676E"/>
    <w:rsid w:val="00F01579"/>
    <w:rsid w:val="00F11934"/>
    <w:rsid w:val="00F15B8D"/>
    <w:rsid w:val="00F17859"/>
    <w:rsid w:val="00F273E8"/>
    <w:rsid w:val="00F30463"/>
    <w:rsid w:val="00F306DB"/>
    <w:rsid w:val="00F34847"/>
    <w:rsid w:val="00F374D1"/>
    <w:rsid w:val="00F402AD"/>
    <w:rsid w:val="00F426DE"/>
    <w:rsid w:val="00F4395D"/>
    <w:rsid w:val="00F46DB9"/>
    <w:rsid w:val="00F50388"/>
    <w:rsid w:val="00F5143D"/>
    <w:rsid w:val="00F56D4C"/>
    <w:rsid w:val="00F708DD"/>
    <w:rsid w:val="00F73A46"/>
    <w:rsid w:val="00F8018B"/>
    <w:rsid w:val="00F8030C"/>
    <w:rsid w:val="00F80ECC"/>
    <w:rsid w:val="00F81F75"/>
    <w:rsid w:val="00F84552"/>
    <w:rsid w:val="00F852F1"/>
    <w:rsid w:val="00F85B16"/>
    <w:rsid w:val="00F94C24"/>
    <w:rsid w:val="00FA1F8E"/>
    <w:rsid w:val="00FA2B89"/>
    <w:rsid w:val="00FA45A1"/>
    <w:rsid w:val="00FA58F5"/>
    <w:rsid w:val="00FB0177"/>
    <w:rsid w:val="00FB1429"/>
    <w:rsid w:val="00FB276E"/>
    <w:rsid w:val="00FB2B26"/>
    <w:rsid w:val="00FB6B51"/>
    <w:rsid w:val="00FC076F"/>
    <w:rsid w:val="00FC2057"/>
    <w:rsid w:val="00FC651F"/>
    <w:rsid w:val="00FD1518"/>
    <w:rsid w:val="00FD186E"/>
    <w:rsid w:val="00FD4C29"/>
    <w:rsid w:val="00FD5289"/>
    <w:rsid w:val="00FE4F29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C8FF74"/>
  <w15:chartTrackingRefBased/>
  <w15:docId w15:val="{0F6E7358-E47A-4EDC-BDDC-95D8BA9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outlineLvl w:val="0"/>
    </w:pPr>
    <w:rPr>
      <w:b/>
      <w:bCs/>
      <w:szCs w:val="11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Overskrift6">
    <w:name w:val="heading 6"/>
    <w:basedOn w:val="Normal"/>
    <w:next w:val="Brdtekst"/>
    <w:qFormat/>
    <w:pPr>
      <w:keepNext/>
      <w:numPr>
        <w:ilvl w:val="5"/>
        <w:numId w:val="1"/>
      </w:numPr>
      <w:outlineLvl w:val="5"/>
    </w:pPr>
    <w:rPr>
      <w:b/>
      <w:color w:val="00000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character" w:customStyle="1" w:styleId="Fulgthyperkobling1">
    <w:name w:val="Fulgt hyperkobling1"/>
    <w:rPr>
      <w:color w:val="800080"/>
      <w:u w:val="single"/>
    </w:rPr>
  </w:style>
  <w:style w:type="character" w:styleId="Sterk">
    <w:name w:val="Strong"/>
    <w:qFormat/>
    <w:rPr>
      <w:b/>
      <w:bCs/>
    </w:rPr>
  </w:style>
  <w:style w:type="character" w:styleId="Utheving">
    <w:name w:val="Emphasis"/>
    <w:qFormat/>
    <w:rPr>
      <w:i/>
      <w:iCs/>
    </w:rPr>
  </w:style>
  <w:style w:type="character" w:customStyle="1" w:styleId="FNormalTegn">
    <w:name w:val="FÅ Normal Tegn"/>
    <w:rPr>
      <w:rFonts w:ascii="Verdana" w:hAnsi="Verdana"/>
      <w:b/>
      <w:bCs/>
      <w:sz w:val="22"/>
      <w:lang w:val="nb-NO" w:eastAsia="ar-SA" w:bidi="ar-SA"/>
    </w:rPr>
  </w:style>
  <w:style w:type="character" w:customStyle="1" w:styleId="DokumentkartTegn">
    <w:name w:val="Dokumentkart Tegn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rPr>
      <w:rFonts w:ascii="Arial" w:hAnsi="Arial"/>
      <w:b/>
      <w:sz w:val="24"/>
    </w:rPr>
  </w:style>
  <w:style w:type="character" w:customStyle="1" w:styleId="RentekstTegn">
    <w:name w:val="Ren tekst Tegn"/>
    <w:rPr>
      <w:rFonts w:ascii="Calibri" w:hAnsi="Calibri" w:cs="Consolas"/>
      <w:sz w:val="22"/>
      <w:szCs w:val="2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Symbo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jc w:val="both"/>
    </w:pPr>
    <w:rPr>
      <w:b/>
      <w:bCs/>
    </w:rPr>
  </w:style>
  <w:style w:type="paragraph" w:styleId="Liste">
    <w:name w:val="List"/>
    <w:basedOn w:val="Brdtekst"/>
    <w:rPr>
      <w:rFonts w:cs="Ari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unntekst">
    <w:name w:val="footer"/>
    <w:basedOn w:val="Norma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customStyle="1" w:styleId="FNormal">
    <w:name w:val="FÅ Normal"/>
    <w:basedOn w:val="Normal"/>
    <w:rPr>
      <w:rFonts w:ascii="Verdana" w:hAnsi="Verdana"/>
      <w:b/>
      <w:bCs/>
      <w:sz w:val="22"/>
      <w:szCs w:val="20"/>
    </w:rPr>
  </w:style>
  <w:style w:type="paragraph" w:customStyle="1" w:styleId="Dokumentkart1">
    <w:name w:val="Dokumentkart1"/>
    <w:basedOn w:val="Normal"/>
    <w:rPr>
      <w:rFonts w:ascii="Tahoma" w:hAnsi="Tahoma" w:cs="Tahoma"/>
      <w:sz w:val="16"/>
      <w:szCs w:val="16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ContentsHeading">
    <w:name w:val="Contents Heading"/>
    <w:basedOn w:val="Overskrift1"/>
    <w:pPr>
      <w:keepLines/>
      <w:numPr>
        <w:numId w:val="0"/>
      </w:numPr>
      <w:suppressLineNumbers/>
      <w:spacing w:before="240" w:line="259" w:lineRule="auto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INNH2">
    <w:name w:val="toc 2"/>
    <w:basedOn w:val="Normal"/>
    <w:pPr>
      <w:tabs>
        <w:tab w:val="right" w:leader="dot" w:pos="9355"/>
      </w:tabs>
      <w:spacing w:after="100"/>
      <w:ind w:left="240"/>
    </w:pPr>
  </w:style>
  <w:style w:type="paragraph" w:customStyle="1" w:styleId="Rentekst1">
    <w:name w:val="Ren tekst1"/>
    <w:basedOn w:val="Normal"/>
    <w:rPr>
      <w:rFonts w:ascii="Calibri" w:hAnsi="Calibri" w:cs="Consolas"/>
      <w:sz w:val="22"/>
      <w:szCs w:val="21"/>
    </w:rPr>
  </w:style>
  <w:style w:type="paragraph" w:styleId="INNH3">
    <w:name w:val="toc 3"/>
    <w:basedOn w:val="Normal"/>
    <w:pPr>
      <w:tabs>
        <w:tab w:val="right" w:leader="dot" w:pos="9072"/>
      </w:tabs>
      <w:spacing w:after="100"/>
      <w:ind w:left="480"/>
    </w:pPr>
  </w:style>
  <w:style w:type="paragraph" w:styleId="Ingenmellomrom">
    <w:name w:val="No Spacing"/>
    <w:uiPriority w:val="1"/>
    <w:qFormat/>
    <w:rsid w:val="00A205A4"/>
  </w:style>
  <w:style w:type="paragraph" w:styleId="Bobletekst">
    <w:name w:val="Balloon Text"/>
    <w:basedOn w:val="Normal"/>
    <w:link w:val="BobletekstTegn"/>
    <w:uiPriority w:val="99"/>
    <w:semiHidden/>
    <w:unhideWhenUsed/>
    <w:rsid w:val="00F348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34847"/>
    <w:rPr>
      <w:rFonts w:ascii="Segoe UI" w:hAnsi="Segoe UI" w:cs="Segoe UI"/>
      <w:sz w:val="18"/>
      <w:szCs w:val="18"/>
      <w:lang w:eastAsia="ar-SA"/>
    </w:rPr>
  </w:style>
  <w:style w:type="paragraph" w:styleId="Listeavsnitt">
    <w:name w:val="List Paragraph"/>
    <w:basedOn w:val="Normal"/>
    <w:uiPriority w:val="34"/>
    <w:qFormat/>
    <w:rsid w:val="00EB54B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230DF7"/>
    <w:rPr>
      <w:color w:val="954F72"/>
      <w:u w:val="single"/>
    </w:rPr>
  </w:style>
  <w:style w:type="paragraph" w:styleId="Tittel">
    <w:name w:val="Title"/>
    <w:basedOn w:val="Normal"/>
    <w:link w:val="TittelTegn"/>
    <w:qFormat/>
    <w:rsid w:val="00FC651F"/>
    <w:pPr>
      <w:suppressAutoHyphens w:val="0"/>
      <w:jc w:val="center"/>
    </w:pPr>
    <w:rPr>
      <w:b/>
      <w:sz w:val="40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FC651F"/>
    <w:rPr>
      <w:b/>
      <w:sz w:val="40"/>
      <w:lang w:val="nn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755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17551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3B40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romsdal@njff.no" TargetMode="External"/><Relationship Id="rId1" Type="http://schemas.openxmlformats.org/officeDocument/2006/relationships/hyperlink" Target="http://www.njff.no/moreogromsd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97AE7DC8B9F48B5FE982655F07130" ma:contentTypeVersion="7" ma:contentTypeDescription="Opprett et nytt dokument." ma:contentTypeScope="" ma:versionID="a059c774188f113521deff4958757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CEDB-602C-49C0-B9FB-E79BEB3F0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B3FDD-C746-4869-8E69-360D7D44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D2712-7D56-4A58-A693-8AFC5804C8F7}"/>
</file>

<file path=customXml/itemProps4.xml><?xml version="1.0" encoding="utf-8"?>
<ds:datastoreItem xmlns:ds="http://schemas.openxmlformats.org/officeDocument/2006/customXml" ds:itemID="{F5EAE958-D29F-4143-8A58-5C8D0097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ref: Dato:</vt:lpstr>
    </vt:vector>
  </TitlesOfParts>
  <Company/>
  <LinksUpToDate>false</LinksUpToDate>
  <CharactersWithSpaces>1895</CharactersWithSpaces>
  <SharedDoc>false</SharedDoc>
  <HLinks>
    <vt:vector size="12" baseType="variant"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mailto:m.romsdal@njff.no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http://www.njff.no/moreogromsdal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ref: Dato:</dc:title>
  <dc:subject/>
  <dc:creator>Åsa Fredly</dc:creator>
  <cp:keywords/>
  <cp:lastModifiedBy>NJFF Møre og Romsdal</cp:lastModifiedBy>
  <cp:revision>24</cp:revision>
  <cp:lastPrinted>2020-01-17T13:44:00Z</cp:lastPrinted>
  <dcterms:created xsi:type="dcterms:W3CDTF">2020-05-29T13:14:00Z</dcterms:created>
  <dcterms:modified xsi:type="dcterms:W3CDTF">2020-06-05T10:51:00Z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NJFF Møre og Romsdal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0x010100E5B97AE7DC8B9F48B5FE982655F07130</vt:lpwstr>
  </property>
</Properties>
</file>