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E6CD72" w14:textId="77777777" w:rsidR="00A4529B" w:rsidRDefault="00A4529B">
      <w:pPr>
        <w:jc w:val="both"/>
        <w:rPr>
          <w:sz w:val="18"/>
        </w:rPr>
      </w:pPr>
    </w:p>
    <w:p w14:paraId="47E07091" w14:textId="77777777" w:rsidR="003B0BEE" w:rsidRPr="003B0BEE" w:rsidRDefault="003B0BEE" w:rsidP="003B0BEE">
      <w:pPr>
        <w:pBdr>
          <w:bottom w:val="single" w:sz="12" w:space="1" w:color="000000"/>
        </w:pBdr>
        <w:jc w:val="both"/>
        <w:rPr>
          <w:rFonts w:ascii="Arial" w:hAnsi="Arial" w:cs="Arial"/>
          <w:b/>
          <w:sz w:val="28"/>
          <w:szCs w:val="28"/>
        </w:rPr>
      </w:pPr>
      <w:r w:rsidRPr="003B0BEE">
        <w:rPr>
          <w:rFonts w:ascii="Arial" w:hAnsi="Arial" w:cs="Arial"/>
          <w:b/>
          <w:sz w:val="28"/>
          <w:szCs w:val="28"/>
        </w:rPr>
        <w:t xml:space="preserve">Referat fra styremøte      </w:t>
      </w:r>
    </w:p>
    <w:p w14:paraId="084B55C1" w14:textId="77777777" w:rsidR="003B0BEE" w:rsidRPr="003B0BEE" w:rsidRDefault="003B0BEE" w:rsidP="003B0BEE">
      <w:pPr>
        <w:pBdr>
          <w:bottom w:val="single" w:sz="12" w:space="1" w:color="000000"/>
        </w:pBdr>
        <w:jc w:val="both"/>
        <w:rPr>
          <w:rFonts w:ascii="Arial" w:hAnsi="Arial" w:cs="Arial"/>
          <w:b/>
          <w:sz w:val="28"/>
          <w:szCs w:val="28"/>
        </w:rPr>
      </w:pPr>
      <w:r w:rsidRPr="003B0BEE">
        <w:rPr>
          <w:rFonts w:ascii="Arial" w:hAnsi="Arial" w:cs="Arial"/>
          <w:b/>
          <w:sz w:val="28"/>
          <w:szCs w:val="28"/>
        </w:rPr>
        <w:t xml:space="preserve"> </w:t>
      </w:r>
    </w:p>
    <w:p w14:paraId="4D256FE1" w14:textId="27B988ED" w:rsidR="003B0BEE" w:rsidRPr="003B0BEE" w:rsidRDefault="003B0BEE" w:rsidP="003B0BEE">
      <w:pPr>
        <w:pBdr>
          <w:bottom w:val="single" w:sz="12" w:space="1" w:color="000000"/>
        </w:pBdr>
        <w:jc w:val="both"/>
        <w:rPr>
          <w:rFonts w:ascii="Arial" w:hAnsi="Arial" w:cs="Arial"/>
          <w:bCs/>
        </w:rPr>
      </w:pPr>
      <w:r w:rsidRPr="003B0BEE">
        <w:rPr>
          <w:rFonts w:ascii="Arial" w:hAnsi="Arial" w:cs="Arial"/>
          <w:bCs/>
        </w:rPr>
        <w:t xml:space="preserve">Dato: Mandag </w:t>
      </w:r>
      <w:r w:rsidR="006D2343">
        <w:rPr>
          <w:rFonts w:ascii="Arial" w:hAnsi="Arial" w:cs="Arial"/>
          <w:bCs/>
        </w:rPr>
        <w:t>26</w:t>
      </w:r>
      <w:r w:rsidRPr="003B0BEE">
        <w:rPr>
          <w:rFonts w:ascii="Arial" w:hAnsi="Arial" w:cs="Arial"/>
          <w:bCs/>
        </w:rPr>
        <w:t xml:space="preserve">. </w:t>
      </w:r>
      <w:r w:rsidR="006D2343">
        <w:rPr>
          <w:rFonts w:ascii="Arial" w:hAnsi="Arial" w:cs="Arial"/>
          <w:bCs/>
        </w:rPr>
        <w:t>februar.</w:t>
      </w:r>
      <w:r w:rsidRPr="003B0BEE">
        <w:rPr>
          <w:rFonts w:ascii="Arial" w:hAnsi="Arial" w:cs="Arial"/>
          <w:bCs/>
        </w:rPr>
        <w:t xml:space="preserve"> </w:t>
      </w:r>
    </w:p>
    <w:p w14:paraId="3041EF5E" w14:textId="77777777" w:rsidR="003B0BEE" w:rsidRPr="003B0BEE" w:rsidRDefault="003B0BEE" w:rsidP="003B0BEE">
      <w:pPr>
        <w:pBdr>
          <w:bottom w:val="single" w:sz="12" w:space="1" w:color="000000"/>
        </w:pBdr>
        <w:jc w:val="both"/>
        <w:rPr>
          <w:rFonts w:ascii="Arial" w:hAnsi="Arial" w:cs="Arial"/>
          <w:bCs/>
        </w:rPr>
      </w:pPr>
      <w:r w:rsidRPr="003B0BEE">
        <w:rPr>
          <w:rFonts w:ascii="Arial" w:hAnsi="Arial" w:cs="Arial"/>
          <w:bCs/>
        </w:rPr>
        <w:t xml:space="preserve"> </w:t>
      </w:r>
    </w:p>
    <w:p w14:paraId="6C88C0D0" w14:textId="38DC2322" w:rsidR="003B0BEE" w:rsidRPr="00453570" w:rsidRDefault="003B0BEE" w:rsidP="003B0BEE">
      <w:pPr>
        <w:pBdr>
          <w:bottom w:val="single" w:sz="12" w:space="1" w:color="000000"/>
        </w:pBdr>
        <w:jc w:val="both"/>
        <w:rPr>
          <w:rFonts w:ascii="Arial" w:hAnsi="Arial" w:cs="Arial"/>
          <w:bCs/>
          <w:lang w:val="nn-NO"/>
        </w:rPr>
      </w:pPr>
      <w:r w:rsidRPr="00453570">
        <w:rPr>
          <w:rFonts w:ascii="Arial" w:hAnsi="Arial" w:cs="Arial"/>
          <w:bCs/>
          <w:lang w:val="nn-NO"/>
        </w:rPr>
        <w:t xml:space="preserve">Til stede: Sivert Helland, Tove Hundseth, Geir Leslie Bjørkelund,  </w:t>
      </w:r>
    </w:p>
    <w:p w14:paraId="5559D955" w14:textId="34082E11" w:rsidR="003B0BEE" w:rsidRPr="00453570" w:rsidRDefault="003B0BEE" w:rsidP="003B0BEE">
      <w:pPr>
        <w:pBdr>
          <w:bottom w:val="single" w:sz="12" w:space="1" w:color="000000"/>
        </w:pBdr>
        <w:jc w:val="both"/>
        <w:rPr>
          <w:rFonts w:ascii="Arial" w:hAnsi="Arial" w:cs="Arial"/>
          <w:bCs/>
          <w:lang w:val="nn-NO"/>
        </w:rPr>
      </w:pPr>
      <w:r w:rsidRPr="00453570">
        <w:rPr>
          <w:rFonts w:ascii="Arial" w:hAnsi="Arial" w:cs="Arial"/>
          <w:bCs/>
          <w:lang w:val="nn-NO"/>
        </w:rPr>
        <w:t xml:space="preserve">Randulf Tverfjell, Ole Henning Johansen, Reidar Strand  </w:t>
      </w:r>
    </w:p>
    <w:p w14:paraId="72F36FC3" w14:textId="398F6E2A" w:rsidR="003B0BEE" w:rsidRPr="005774D6" w:rsidRDefault="003B0BEE" w:rsidP="003B0BEE">
      <w:pPr>
        <w:pBdr>
          <w:bottom w:val="single" w:sz="12" w:space="1" w:color="000000"/>
        </w:pBdr>
        <w:jc w:val="both"/>
        <w:rPr>
          <w:rFonts w:ascii="Arial" w:hAnsi="Arial" w:cs="Arial"/>
          <w:bCs/>
          <w:lang w:val="nn-NO"/>
        </w:rPr>
      </w:pPr>
      <w:r w:rsidRPr="005774D6">
        <w:rPr>
          <w:rFonts w:ascii="Arial" w:hAnsi="Arial" w:cs="Arial"/>
          <w:bCs/>
          <w:lang w:val="nn-NO"/>
        </w:rPr>
        <w:t>Olav Helland</w:t>
      </w:r>
      <w:r w:rsidR="005774D6">
        <w:rPr>
          <w:rFonts w:ascii="Arial" w:hAnsi="Arial" w:cs="Arial"/>
          <w:bCs/>
          <w:lang w:val="nn-NO"/>
        </w:rPr>
        <w:t>,</w:t>
      </w:r>
      <w:r w:rsidRPr="005774D6">
        <w:rPr>
          <w:rFonts w:ascii="Arial" w:hAnsi="Arial" w:cs="Arial"/>
          <w:bCs/>
          <w:lang w:val="nn-NO"/>
        </w:rPr>
        <w:t xml:space="preserve"> Reidar B</w:t>
      </w:r>
      <w:r w:rsidR="005774D6" w:rsidRPr="005774D6">
        <w:rPr>
          <w:rFonts w:ascii="Arial" w:hAnsi="Arial" w:cs="Arial"/>
          <w:bCs/>
          <w:lang w:val="nn-NO"/>
        </w:rPr>
        <w:t>.</w:t>
      </w:r>
      <w:r w:rsidRPr="005774D6">
        <w:rPr>
          <w:rFonts w:ascii="Arial" w:hAnsi="Arial" w:cs="Arial"/>
          <w:bCs/>
          <w:lang w:val="nn-NO"/>
        </w:rPr>
        <w:t xml:space="preserve"> Frisenberg</w:t>
      </w:r>
      <w:r w:rsidR="005774D6" w:rsidRPr="005774D6">
        <w:rPr>
          <w:rFonts w:ascii="Arial" w:hAnsi="Arial" w:cs="Arial"/>
          <w:bCs/>
          <w:lang w:val="nn-NO"/>
        </w:rPr>
        <w:t xml:space="preserve"> og</w:t>
      </w:r>
      <w:r w:rsidRPr="005774D6">
        <w:rPr>
          <w:rFonts w:ascii="Arial" w:hAnsi="Arial" w:cs="Arial"/>
          <w:bCs/>
          <w:lang w:val="nn-NO"/>
        </w:rPr>
        <w:t xml:space="preserve"> </w:t>
      </w:r>
      <w:r w:rsidR="005774D6" w:rsidRPr="005774D6">
        <w:rPr>
          <w:rFonts w:ascii="Arial" w:hAnsi="Arial" w:cs="Arial"/>
          <w:bCs/>
          <w:lang w:val="nn-NO"/>
        </w:rPr>
        <w:t>Oddbjørn Opstad</w:t>
      </w:r>
      <w:r w:rsidR="005774D6">
        <w:rPr>
          <w:rFonts w:ascii="Arial" w:hAnsi="Arial" w:cs="Arial"/>
          <w:bCs/>
          <w:lang w:val="nn-NO"/>
        </w:rPr>
        <w:t>.</w:t>
      </w:r>
    </w:p>
    <w:p w14:paraId="00137C89" w14:textId="77777777" w:rsidR="003B0BEE" w:rsidRPr="005774D6" w:rsidRDefault="003B0BEE" w:rsidP="003B0BEE">
      <w:pPr>
        <w:pBdr>
          <w:bottom w:val="single" w:sz="12" w:space="1" w:color="000000"/>
        </w:pBdr>
        <w:jc w:val="both"/>
        <w:rPr>
          <w:rFonts w:ascii="Arial" w:hAnsi="Arial" w:cs="Arial"/>
          <w:bCs/>
          <w:lang w:val="nn-NO"/>
        </w:rPr>
      </w:pPr>
      <w:r w:rsidRPr="005774D6">
        <w:rPr>
          <w:rFonts w:ascii="Arial" w:hAnsi="Arial" w:cs="Arial"/>
          <w:bCs/>
          <w:lang w:val="nn-NO"/>
        </w:rPr>
        <w:t xml:space="preserve"> </w:t>
      </w:r>
    </w:p>
    <w:p w14:paraId="0B8E25AE" w14:textId="77777777" w:rsidR="001445D9" w:rsidRDefault="003B0BEE" w:rsidP="003B0BEE">
      <w:pPr>
        <w:pBdr>
          <w:bottom w:val="single" w:sz="12" w:space="1" w:color="000000"/>
        </w:pBdr>
        <w:jc w:val="both"/>
        <w:rPr>
          <w:rFonts w:ascii="Arial" w:hAnsi="Arial" w:cs="Arial"/>
          <w:bCs/>
        </w:rPr>
      </w:pPr>
      <w:r w:rsidRPr="003B0BEE">
        <w:rPr>
          <w:rFonts w:ascii="Arial" w:hAnsi="Arial" w:cs="Arial"/>
          <w:bCs/>
        </w:rPr>
        <w:t xml:space="preserve">Fra administrasjonen møtte: Åsa Fredly </w:t>
      </w:r>
    </w:p>
    <w:p w14:paraId="6794B1FE" w14:textId="1E441167" w:rsidR="0047274C" w:rsidRDefault="003B0BEE" w:rsidP="003B0BEE">
      <w:pPr>
        <w:pBdr>
          <w:bottom w:val="single" w:sz="12" w:space="1" w:color="000000"/>
        </w:pBdr>
        <w:jc w:val="both"/>
        <w:rPr>
          <w:rFonts w:ascii="Arial" w:hAnsi="Arial" w:cs="Arial"/>
          <w:bCs/>
        </w:rPr>
      </w:pPr>
      <w:r w:rsidRPr="003B0BEE">
        <w:rPr>
          <w:rFonts w:ascii="Arial" w:hAnsi="Arial" w:cs="Arial"/>
          <w:bCs/>
        </w:rPr>
        <w:t>Fraværende</w:t>
      </w:r>
      <w:r w:rsidR="00453570">
        <w:rPr>
          <w:rFonts w:ascii="Arial" w:hAnsi="Arial" w:cs="Arial"/>
          <w:bCs/>
        </w:rPr>
        <w:t>:</w:t>
      </w:r>
      <w:r w:rsidRPr="003B0BEE">
        <w:rPr>
          <w:rFonts w:ascii="Arial" w:hAnsi="Arial" w:cs="Arial"/>
          <w:bCs/>
        </w:rPr>
        <w:t xml:space="preserve"> </w:t>
      </w:r>
      <w:r w:rsidR="005774D6" w:rsidRPr="003B0BEE">
        <w:rPr>
          <w:rFonts w:ascii="Arial" w:hAnsi="Arial" w:cs="Arial"/>
          <w:bCs/>
        </w:rPr>
        <w:t>Monica Malmedal</w:t>
      </w:r>
      <w:r w:rsidR="005774D6">
        <w:rPr>
          <w:rFonts w:ascii="Arial" w:hAnsi="Arial" w:cs="Arial"/>
          <w:bCs/>
        </w:rPr>
        <w:t xml:space="preserve"> og</w:t>
      </w:r>
      <w:r w:rsidR="005774D6" w:rsidRPr="005774D6">
        <w:rPr>
          <w:rFonts w:ascii="Arial" w:hAnsi="Arial" w:cs="Arial"/>
          <w:bCs/>
        </w:rPr>
        <w:t xml:space="preserve"> </w:t>
      </w:r>
      <w:r w:rsidR="005774D6" w:rsidRPr="003B0BEE">
        <w:rPr>
          <w:rFonts w:ascii="Arial" w:hAnsi="Arial" w:cs="Arial"/>
          <w:bCs/>
        </w:rPr>
        <w:t>Turid Sættem Eggen</w:t>
      </w:r>
      <w:r w:rsidR="005774D6">
        <w:rPr>
          <w:rFonts w:ascii="Arial" w:hAnsi="Arial" w:cs="Arial"/>
          <w:bCs/>
        </w:rPr>
        <w:t>.</w:t>
      </w:r>
    </w:p>
    <w:p w14:paraId="38D15601" w14:textId="77777777" w:rsidR="0047274C" w:rsidRDefault="0047274C" w:rsidP="003B0BEE">
      <w:pPr>
        <w:pBdr>
          <w:bottom w:val="single" w:sz="12" w:space="1" w:color="000000"/>
        </w:pBdr>
        <w:jc w:val="both"/>
        <w:rPr>
          <w:rFonts w:ascii="Arial" w:hAnsi="Arial" w:cs="Arial"/>
          <w:bCs/>
        </w:rPr>
      </w:pPr>
    </w:p>
    <w:p w14:paraId="57F9E224" w14:textId="4E7D5276" w:rsidR="00A4529B" w:rsidRPr="00F50388" w:rsidRDefault="00A4529B" w:rsidP="003B0BEE">
      <w:pPr>
        <w:pBdr>
          <w:bottom w:val="single" w:sz="12" w:space="1" w:color="000000"/>
        </w:pBdr>
        <w:jc w:val="both"/>
        <w:rPr>
          <w:rFonts w:ascii="Arial" w:hAnsi="Arial" w:cs="Arial"/>
          <w:bCs/>
        </w:rPr>
      </w:pPr>
      <w:r>
        <w:rPr>
          <w:rFonts w:ascii="Arial" w:hAnsi="Arial" w:cs="Arial"/>
          <w:b/>
          <w:sz w:val="48"/>
          <w:szCs w:val="48"/>
        </w:rPr>
        <w:t>Sakliste</w:t>
      </w:r>
    </w:p>
    <w:p w14:paraId="28655FF6" w14:textId="77777777" w:rsidR="00A4529B" w:rsidRDefault="00A4529B"/>
    <w:p w14:paraId="299D5937" w14:textId="77777777" w:rsidR="00A4529B" w:rsidRPr="00CE7346" w:rsidRDefault="00A4529B" w:rsidP="00BD5077">
      <w:pPr>
        <w:pStyle w:val="Overskrift2"/>
        <w:numPr>
          <w:ilvl w:val="2"/>
          <w:numId w:val="1"/>
        </w:numPr>
        <w:tabs>
          <w:tab w:val="clear" w:pos="720"/>
          <w:tab w:val="num" w:pos="1418"/>
        </w:tabs>
        <w:ind w:left="1418" w:hanging="1418"/>
      </w:pPr>
    </w:p>
    <w:p w14:paraId="14745C1D" w14:textId="7A3158CE" w:rsidR="00A4529B" w:rsidRDefault="00EA361B">
      <w:pPr>
        <w:pStyle w:val="Overskrift2"/>
        <w:jc w:val="both"/>
        <w:rPr>
          <w:rFonts w:cs="Arial"/>
        </w:rPr>
      </w:pPr>
      <w:bookmarkStart w:id="0" w:name="_Toc445891508"/>
      <w:bookmarkStart w:id="1" w:name="_Toc396856361"/>
      <w:r>
        <w:t xml:space="preserve">Sak </w:t>
      </w:r>
      <w:r w:rsidR="006249A2">
        <w:t>0</w:t>
      </w:r>
      <w:r w:rsidR="00522357">
        <w:t>7</w:t>
      </w:r>
      <w:r w:rsidR="0096155F">
        <w:t>.0</w:t>
      </w:r>
      <w:r w:rsidR="00522357">
        <w:t>2</w:t>
      </w:r>
      <w:r w:rsidR="0096155F">
        <w:t>.</w:t>
      </w:r>
      <w:r w:rsidR="00DD52D2">
        <w:t>20</w:t>
      </w:r>
      <w:r w:rsidR="00C4376B">
        <w:tab/>
        <w:t>Godkjenne refe</w:t>
      </w:r>
      <w:r w:rsidR="0096155F">
        <w:t xml:space="preserve">rat fra </w:t>
      </w:r>
      <w:r w:rsidR="000C5866">
        <w:t>2</w:t>
      </w:r>
      <w:r w:rsidR="00DB0519">
        <w:t>0</w:t>
      </w:r>
      <w:r>
        <w:t>.</w:t>
      </w:r>
      <w:r w:rsidR="00DB0519">
        <w:t>01</w:t>
      </w:r>
      <w:r w:rsidR="00A4529B">
        <w:t>.</w:t>
      </w:r>
      <w:bookmarkEnd w:id="0"/>
      <w:bookmarkEnd w:id="1"/>
      <w:r w:rsidR="00DB0519">
        <w:t>20</w:t>
      </w:r>
    </w:p>
    <w:p w14:paraId="4EFE82CD" w14:textId="77777777" w:rsidR="00A4529B" w:rsidRDefault="00A4529B">
      <w:pPr>
        <w:jc w:val="both"/>
      </w:pPr>
      <w:r>
        <w:rPr>
          <w:rFonts w:ascii="Arial" w:hAnsi="Arial" w:cs="Arial"/>
        </w:rPr>
        <w:tab/>
      </w:r>
      <w:r>
        <w:rPr>
          <w:rFonts w:ascii="Arial" w:hAnsi="Arial" w:cs="Arial"/>
        </w:rPr>
        <w:tab/>
      </w:r>
      <w:r>
        <w:rPr>
          <w:rFonts w:ascii="Arial" w:hAnsi="Arial" w:cs="Arial"/>
        </w:rPr>
        <w:tab/>
      </w:r>
    </w:p>
    <w:p w14:paraId="26306CF9" w14:textId="77777777" w:rsidR="00D96E0E" w:rsidRDefault="00D96E0E" w:rsidP="00D96E0E">
      <w:pPr>
        <w:pStyle w:val="Overskrift2"/>
      </w:pPr>
    </w:p>
    <w:p w14:paraId="400E42B4" w14:textId="3BD2EF3B" w:rsidR="00D96E0E" w:rsidRPr="00D96E0E" w:rsidRDefault="00D96E0E" w:rsidP="00D96E0E">
      <w:pPr>
        <w:pStyle w:val="Overskrift2"/>
      </w:pPr>
      <w:r w:rsidRPr="00D96E0E">
        <w:t>Vedtak:</w:t>
      </w:r>
    </w:p>
    <w:p w14:paraId="7E21D0BF" w14:textId="77777777" w:rsidR="00D96E0E" w:rsidRPr="00D96E0E" w:rsidRDefault="00D96E0E" w:rsidP="00D96E0E">
      <w:pPr>
        <w:jc w:val="both"/>
        <w:rPr>
          <w:b/>
        </w:rPr>
      </w:pPr>
      <w:r w:rsidRPr="00D96E0E">
        <w:rPr>
          <w:b/>
        </w:rPr>
        <w:t>Styret godkjenner referatet fra møtet 20. januar.</w:t>
      </w:r>
    </w:p>
    <w:p w14:paraId="51D4C7A6" w14:textId="6AFC007F" w:rsidR="00D96E0E" w:rsidRDefault="00D96E0E">
      <w:pPr>
        <w:jc w:val="both"/>
      </w:pPr>
    </w:p>
    <w:p w14:paraId="184E08DC" w14:textId="77777777" w:rsidR="00A4529B" w:rsidRDefault="00A4529B">
      <w:pPr>
        <w:jc w:val="both"/>
        <w:rPr>
          <w:rFonts w:ascii="Arial" w:hAnsi="Arial" w:cs="Arial"/>
        </w:rPr>
      </w:pPr>
    </w:p>
    <w:p w14:paraId="04B6A349" w14:textId="29812C75" w:rsidR="00BA00DA" w:rsidRDefault="006249A2" w:rsidP="0096155F">
      <w:pPr>
        <w:pStyle w:val="Overskrift2"/>
        <w:jc w:val="both"/>
      </w:pPr>
      <w:bookmarkStart w:id="2" w:name="_Toc445891510"/>
      <w:r>
        <w:t>Sak 0</w:t>
      </w:r>
      <w:r w:rsidR="00522357">
        <w:t>8</w:t>
      </w:r>
      <w:r w:rsidR="0096155F">
        <w:t>.0</w:t>
      </w:r>
      <w:r w:rsidR="00522357">
        <w:t>2</w:t>
      </w:r>
      <w:r w:rsidR="0096155F">
        <w:t>.</w:t>
      </w:r>
      <w:r w:rsidR="00F306DB">
        <w:t>20</w:t>
      </w:r>
      <w:r w:rsidR="00A4529B">
        <w:tab/>
      </w:r>
      <w:bookmarkEnd w:id="2"/>
      <w:r w:rsidR="00BA00DA">
        <w:t>Å</w:t>
      </w:r>
      <w:r w:rsidR="004A4310">
        <w:t>rsmeldinger 2019 – utvalg</w:t>
      </w:r>
      <w:r w:rsidR="00FD5289">
        <w:t xml:space="preserve"> og instruktører</w:t>
      </w:r>
    </w:p>
    <w:p w14:paraId="710A4DDA" w14:textId="1DE04B3B" w:rsidR="004A4310" w:rsidRDefault="00E746D2" w:rsidP="004A4310">
      <w:pPr>
        <w:pStyle w:val="Brdtekst"/>
        <w:rPr>
          <w:b w:val="0"/>
          <w:bCs w:val="0"/>
        </w:rPr>
      </w:pPr>
      <w:r w:rsidRPr="00FD5289">
        <w:rPr>
          <w:b w:val="0"/>
          <w:bCs w:val="0"/>
        </w:rPr>
        <w:t xml:space="preserve">Fylkeslagets utvalg og </w:t>
      </w:r>
      <w:r w:rsidR="00FD5289">
        <w:rPr>
          <w:b w:val="0"/>
          <w:bCs w:val="0"/>
        </w:rPr>
        <w:t>fylkesinstruktører har fått frist til 26. februar med å sende inn forslag til årsm</w:t>
      </w:r>
      <w:r w:rsidR="00A1091C">
        <w:rPr>
          <w:b w:val="0"/>
          <w:bCs w:val="0"/>
        </w:rPr>
        <w:t>eldinger for sin virksomhet i 2019. De fleste har allerede sendt inn sitt forslag og disse legges ved sakspapirene</w:t>
      </w:r>
      <w:r w:rsidR="000D717E">
        <w:rPr>
          <w:b w:val="0"/>
          <w:bCs w:val="0"/>
        </w:rPr>
        <w:t>. Disse årsmeldingene skal være med</w:t>
      </w:r>
      <w:r w:rsidR="001A38CD">
        <w:rPr>
          <w:b w:val="0"/>
          <w:bCs w:val="0"/>
        </w:rPr>
        <w:t xml:space="preserve"> i fylkeslagets fullstendige årsmelding sammen med </w:t>
      </w:r>
      <w:r w:rsidR="00286D86">
        <w:rPr>
          <w:b w:val="0"/>
          <w:bCs w:val="0"/>
        </w:rPr>
        <w:t>administrasjonens og styrets rapport.</w:t>
      </w:r>
    </w:p>
    <w:p w14:paraId="40B2C62A" w14:textId="6746A2C5" w:rsidR="001D71AF" w:rsidRDefault="001D71AF" w:rsidP="001D71AF">
      <w:pPr>
        <w:pStyle w:val="Brdtekst"/>
        <w:numPr>
          <w:ilvl w:val="0"/>
          <w:numId w:val="23"/>
        </w:numPr>
        <w:rPr>
          <w:b w:val="0"/>
          <w:bCs w:val="0"/>
        </w:rPr>
      </w:pPr>
      <w:r>
        <w:rPr>
          <w:b w:val="0"/>
          <w:bCs w:val="0"/>
        </w:rPr>
        <w:t>Fagutvalg jakt</w:t>
      </w:r>
      <w:r w:rsidR="005D4A71">
        <w:rPr>
          <w:b w:val="0"/>
          <w:bCs w:val="0"/>
        </w:rPr>
        <w:t xml:space="preserve"> (vedlagt)</w:t>
      </w:r>
    </w:p>
    <w:p w14:paraId="02A74ED9" w14:textId="3D6AE918" w:rsidR="001D71AF" w:rsidRDefault="006C7422" w:rsidP="001D71AF">
      <w:pPr>
        <w:pStyle w:val="Brdtekst"/>
        <w:numPr>
          <w:ilvl w:val="0"/>
          <w:numId w:val="23"/>
        </w:numPr>
        <w:rPr>
          <w:b w:val="0"/>
          <w:bCs w:val="0"/>
        </w:rPr>
      </w:pPr>
      <w:r>
        <w:rPr>
          <w:b w:val="0"/>
          <w:bCs w:val="0"/>
        </w:rPr>
        <w:t>Aktivitetsutvalg</w:t>
      </w:r>
      <w:r w:rsidR="001D71AF">
        <w:rPr>
          <w:b w:val="0"/>
          <w:bCs w:val="0"/>
        </w:rPr>
        <w:t xml:space="preserve"> hund</w:t>
      </w:r>
      <w:r w:rsidR="005D4A71">
        <w:rPr>
          <w:b w:val="0"/>
          <w:bCs w:val="0"/>
        </w:rPr>
        <w:t xml:space="preserve"> (vedlagt)</w:t>
      </w:r>
      <w:r w:rsidR="005774D6">
        <w:rPr>
          <w:b w:val="0"/>
          <w:bCs w:val="0"/>
        </w:rPr>
        <w:t xml:space="preserve"> Legge til: fikk nytt utvalg.</w:t>
      </w:r>
    </w:p>
    <w:p w14:paraId="4C25D3C0" w14:textId="6C2D73DE" w:rsidR="001D71AF" w:rsidRDefault="001D71AF" w:rsidP="001D71AF">
      <w:pPr>
        <w:pStyle w:val="Brdtekst"/>
        <w:numPr>
          <w:ilvl w:val="0"/>
          <w:numId w:val="23"/>
        </w:numPr>
        <w:rPr>
          <w:b w:val="0"/>
          <w:bCs w:val="0"/>
        </w:rPr>
      </w:pPr>
      <w:r>
        <w:rPr>
          <w:b w:val="0"/>
          <w:bCs w:val="0"/>
        </w:rPr>
        <w:t>Fagutvalg fisk</w:t>
      </w:r>
      <w:r w:rsidR="00DF5F7D">
        <w:rPr>
          <w:b w:val="0"/>
          <w:bCs w:val="0"/>
        </w:rPr>
        <w:t xml:space="preserve"> (vedlagt)</w:t>
      </w:r>
    </w:p>
    <w:p w14:paraId="3F16AFAC" w14:textId="2FA00922" w:rsidR="001D71AF" w:rsidRDefault="005D4A71" w:rsidP="001D71AF">
      <w:pPr>
        <w:pStyle w:val="Brdtekst"/>
        <w:numPr>
          <w:ilvl w:val="0"/>
          <w:numId w:val="23"/>
        </w:numPr>
        <w:rPr>
          <w:b w:val="0"/>
          <w:bCs w:val="0"/>
        </w:rPr>
      </w:pPr>
      <w:r>
        <w:rPr>
          <w:b w:val="0"/>
          <w:bCs w:val="0"/>
        </w:rPr>
        <w:t>U</w:t>
      </w:r>
      <w:r w:rsidR="006C7422">
        <w:rPr>
          <w:b w:val="0"/>
          <w:bCs w:val="0"/>
        </w:rPr>
        <w:t>ngdom</w:t>
      </w:r>
      <w:r>
        <w:rPr>
          <w:b w:val="0"/>
          <w:bCs w:val="0"/>
        </w:rPr>
        <w:t>sutvalget</w:t>
      </w:r>
    </w:p>
    <w:p w14:paraId="27AE142C" w14:textId="7EA6E809" w:rsidR="006C7422" w:rsidRDefault="006C7422" w:rsidP="001D71AF">
      <w:pPr>
        <w:pStyle w:val="Brdtekst"/>
        <w:numPr>
          <w:ilvl w:val="0"/>
          <w:numId w:val="23"/>
        </w:numPr>
        <w:rPr>
          <w:b w:val="0"/>
          <w:bCs w:val="0"/>
        </w:rPr>
      </w:pPr>
      <w:r>
        <w:rPr>
          <w:b w:val="0"/>
          <w:bCs w:val="0"/>
        </w:rPr>
        <w:t>Aktivitetsutvalg skyting</w:t>
      </w:r>
      <w:r w:rsidR="00EB2350">
        <w:rPr>
          <w:b w:val="0"/>
          <w:bCs w:val="0"/>
        </w:rPr>
        <w:t xml:space="preserve"> (</w:t>
      </w:r>
      <w:r w:rsidR="00B9297C">
        <w:rPr>
          <w:b w:val="0"/>
          <w:bCs w:val="0"/>
        </w:rPr>
        <w:t>vedlagt)</w:t>
      </w:r>
    </w:p>
    <w:p w14:paraId="3DD6ED95" w14:textId="705D5DB9" w:rsidR="005D4A71" w:rsidRDefault="005D4A71" w:rsidP="001D71AF">
      <w:pPr>
        <w:pStyle w:val="Brdtekst"/>
        <w:numPr>
          <w:ilvl w:val="0"/>
          <w:numId w:val="23"/>
        </w:numPr>
        <w:rPr>
          <w:b w:val="0"/>
          <w:bCs w:val="0"/>
        </w:rPr>
      </w:pPr>
      <w:r>
        <w:rPr>
          <w:b w:val="0"/>
          <w:bCs w:val="0"/>
        </w:rPr>
        <w:t>Kvinneutvalget</w:t>
      </w:r>
    </w:p>
    <w:p w14:paraId="48E17E96" w14:textId="2BF4E285" w:rsidR="005D4A71" w:rsidRDefault="005D4A71" w:rsidP="001D71AF">
      <w:pPr>
        <w:pStyle w:val="Brdtekst"/>
        <w:numPr>
          <w:ilvl w:val="0"/>
          <w:numId w:val="23"/>
        </w:numPr>
        <w:rPr>
          <w:b w:val="0"/>
          <w:bCs w:val="0"/>
        </w:rPr>
      </w:pPr>
      <w:r>
        <w:rPr>
          <w:b w:val="0"/>
          <w:bCs w:val="0"/>
        </w:rPr>
        <w:t>FI aversjon (vedlagt)</w:t>
      </w:r>
    </w:p>
    <w:p w14:paraId="516120D2" w14:textId="1A0E6E01" w:rsidR="005D4A71" w:rsidRDefault="005D4A71" w:rsidP="001D71AF">
      <w:pPr>
        <w:pStyle w:val="Brdtekst"/>
        <w:numPr>
          <w:ilvl w:val="0"/>
          <w:numId w:val="23"/>
        </w:numPr>
        <w:rPr>
          <w:b w:val="0"/>
          <w:bCs w:val="0"/>
        </w:rPr>
      </w:pPr>
      <w:r>
        <w:rPr>
          <w:b w:val="0"/>
          <w:bCs w:val="0"/>
        </w:rPr>
        <w:t>FI ettersøk (vedlagt)</w:t>
      </w:r>
    </w:p>
    <w:p w14:paraId="200A3ADD" w14:textId="5ADEB8C1" w:rsidR="005D4A71" w:rsidRDefault="005D4A71" w:rsidP="001D71AF">
      <w:pPr>
        <w:pStyle w:val="Brdtekst"/>
        <w:numPr>
          <w:ilvl w:val="0"/>
          <w:numId w:val="23"/>
        </w:numPr>
        <w:rPr>
          <w:b w:val="0"/>
          <w:bCs w:val="0"/>
        </w:rPr>
      </w:pPr>
      <w:r>
        <w:rPr>
          <w:b w:val="0"/>
          <w:bCs w:val="0"/>
        </w:rPr>
        <w:t>FI fluekasting (vedlagt)</w:t>
      </w:r>
    </w:p>
    <w:p w14:paraId="463BB91D" w14:textId="4C9FB320" w:rsidR="005D4A71" w:rsidRDefault="005D4A71" w:rsidP="001D71AF">
      <w:pPr>
        <w:pStyle w:val="Brdtekst"/>
        <w:numPr>
          <w:ilvl w:val="0"/>
          <w:numId w:val="23"/>
        </w:numPr>
        <w:rPr>
          <w:b w:val="0"/>
          <w:bCs w:val="0"/>
        </w:rPr>
      </w:pPr>
      <w:r>
        <w:rPr>
          <w:b w:val="0"/>
          <w:bCs w:val="0"/>
        </w:rPr>
        <w:t>FI hagle</w:t>
      </w:r>
    </w:p>
    <w:p w14:paraId="25A7BDD9" w14:textId="03F8C86F" w:rsidR="005D4A71" w:rsidRPr="00FD5289" w:rsidRDefault="005D4A71" w:rsidP="001D71AF">
      <w:pPr>
        <w:pStyle w:val="Brdtekst"/>
        <w:numPr>
          <w:ilvl w:val="0"/>
          <w:numId w:val="23"/>
        </w:numPr>
        <w:rPr>
          <w:b w:val="0"/>
          <w:bCs w:val="0"/>
        </w:rPr>
      </w:pPr>
      <w:r>
        <w:rPr>
          <w:b w:val="0"/>
          <w:bCs w:val="0"/>
        </w:rPr>
        <w:t>FI organisasjonsutvikling</w:t>
      </w:r>
      <w:r w:rsidR="00685F1D">
        <w:rPr>
          <w:b w:val="0"/>
          <w:bCs w:val="0"/>
        </w:rPr>
        <w:t xml:space="preserve"> (vedlagt)</w:t>
      </w:r>
    </w:p>
    <w:p w14:paraId="1D6A46C8" w14:textId="77777777" w:rsidR="00BA00DA" w:rsidRDefault="00BA00DA" w:rsidP="00BA00DA">
      <w:pPr>
        <w:pStyle w:val="Brdtekst"/>
        <w:rPr>
          <w:b w:val="0"/>
        </w:rPr>
      </w:pPr>
    </w:p>
    <w:p w14:paraId="6F2F7CA4" w14:textId="0BCD7F91" w:rsidR="00DD1657" w:rsidRDefault="00DD1657" w:rsidP="001C182D">
      <w:pPr>
        <w:pStyle w:val="Brdtekst"/>
        <w:rPr>
          <w:b w:val="0"/>
        </w:rPr>
      </w:pPr>
    </w:p>
    <w:p w14:paraId="4D32ABCA" w14:textId="18DC36C3" w:rsidR="00DD1657" w:rsidRPr="00DD1657" w:rsidRDefault="00DD1657" w:rsidP="00DD1657">
      <w:pPr>
        <w:pStyle w:val="Overskrift2"/>
      </w:pPr>
      <w:r w:rsidRPr="00DD1657">
        <w:t>Vedtak</w:t>
      </w:r>
    </w:p>
    <w:p w14:paraId="2BF54D36" w14:textId="77777777" w:rsidR="00DD1657" w:rsidRPr="00DD1657" w:rsidRDefault="00DD1657" w:rsidP="00DD1657">
      <w:pPr>
        <w:pStyle w:val="Brdtekst"/>
        <w:rPr>
          <w:bCs w:val="0"/>
        </w:rPr>
      </w:pPr>
      <w:r w:rsidRPr="00DD1657">
        <w:rPr>
          <w:bCs w:val="0"/>
        </w:rPr>
        <w:t>Årsmeldinger fra utvalg og instruktører godkjennes. Årsmeldingene legges fram for årsmøtet for endelig godkjenning.</w:t>
      </w:r>
    </w:p>
    <w:p w14:paraId="65A38503" w14:textId="77777777" w:rsidR="00DD1657" w:rsidRDefault="00DD1657" w:rsidP="001C182D">
      <w:pPr>
        <w:pStyle w:val="Brdtekst"/>
        <w:rPr>
          <w:b w:val="0"/>
        </w:rPr>
      </w:pPr>
    </w:p>
    <w:p w14:paraId="1BA5E912" w14:textId="6F5C33BE" w:rsidR="00BA00DA" w:rsidRPr="00BA00DA" w:rsidRDefault="00BA00DA" w:rsidP="00BA00DA">
      <w:pPr>
        <w:pStyle w:val="Brdtekst"/>
        <w:rPr>
          <w:b w:val="0"/>
        </w:rPr>
      </w:pPr>
    </w:p>
    <w:p w14:paraId="46EB247E" w14:textId="77777777" w:rsidR="00BA00DA" w:rsidRDefault="00BA00DA" w:rsidP="0096155F">
      <w:pPr>
        <w:pStyle w:val="Overskrift2"/>
        <w:jc w:val="both"/>
      </w:pPr>
    </w:p>
    <w:p w14:paraId="45E3BE27" w14:textId="60F446C1" w:rsidR="006249A2" w:rsidRDefault="00BA00DA" w:rsidP="0096155F">
      <w:pPr>
        <w:pStyle w:val="Overskrift2"/>
        <w:jc w:val="both"/>
      </w:pPr>
      <w:r>
        <w:t>Sak 0</w:t>
      </w:r>
      <w:r w:rsidR="00A03AA9">
        <w:t>9</w:t>
      </w:r>
      <w:r>
        <w:t>.</w:t>
      </w:r>
      <w:r w:rsidR="00BD7B3B">
        <w:t>0</w:t>
      </w:r>
      <w:r w:rsidR="00A03AA9">
        <w:t>2</w:t>
      </w:r>
      <w:r>
        <w:t>.</w:t>
      </w:r>
      <w:r w:rsidR="00BD7B3B">
        <w:t>20</w:t>
      </w:r>
      <w:r>
        <w:tab/>
      </w:r>
      <w:r w:rsidR="002917F7">
        <w:t>Regnskap og balanse 2019</w:t>
      </w:r>
    </w:p>
    <w:p w14:paraId="00C5F932" w14:textId="77777777" w:rsidR="0092245F" w:rsidRDefault="00F4395D" w:rsidP="00F4395D">
      <w:pPr>
        <w:pStyle w:val="Brdtekst"/>
        <w:rPr>
          <w:b w:val="0"/>
        </w:rPr>
      </w:pPr>
      <w:r>
        <w:rPr>
          <w:b w:val="0"/>
        </w:rPr>
        <w:t>Kasserer og regnskapsfører har gjort ferdig regnskap og balanse 201</w:t>
      </w:r>
      <w:r w:rsidR="0062527F">
        <w:rPr>
          <w:b w:val="0"/>
        </w:rPr>
        <w:t>9</w:t>
      </w:r>
      <w:r>
        <w:rPr>
          <w:b w:val="0"/>
        </w:rPr>
        <w:t xml:space="preserve">. </w:t>
      </w:r>
      <w:r w:rsidR="0062527F">
        <w:rPr>
          <w:b w:val="0"/>
        </w:rPr>
        <w:t>R</w:t>
      </w:r>
      <w:r w:rsidR="006C7540">
        <w:rPr>
          <w:b w:val="0"/>
        </w:rPr>
        <w:t>e</w:t>
      </w:r>
      <w:r>
        <w:rPr>
          <w:b w:val="0"/>
        </w:rPr>
        <w:t>gnskapet er gjort opp med et overskudd på kr</w:t>
      </w:r>
      <w:r w:rsidR="00E159F8">
        <w:rPr>
          <w:b w:val="0"/>
          <w:bCs w:val="0"/>
        </w:rPr>
        <w:t xml:space="preserve"> </w:t>
      </w:r>
      <w:r w:rsidR="00E159F8" w:rsidRPr="00E159F8">
        <w:rPr>
          <w:b w:val="0"/>
          <w:bCs w:val="0"/>
        </w:rPr>
        <w:t>405 578,61</w:t>
      </w:r>
      <w:r>
        <w:rPr>
          <w:b w:val="0"/>
        </w:rPr>
        <w:t>. Per 31.12.201</w:t>
      </w:r>
      <w:r w:rsidR="00D372D2">
        <w:rPr>
          <w:b w:val="0"/>
        </w:rPr>
        <w:t>9</w:t>
      </w:r>
      <w:r>
        <w:rPr>
          <w:b w:val="0"/>
        </w:rPr>
        <w:t xml:space="preserve"> hadde vi stående kr </w:t>
      </w:r>
      <w:r w:rsidR="004C5A36" w:rsidRPr="004C5A36">
        <w:rPr>
          <w:b w:val="0"/>
          <w:bCs w:val="0"/>
        </w:rPr>
        <w:t>818 050,32</w:t>
      </w:r>
      <w:r>
        <w:rPr>
          <w:b w:val="0"/>
        </w:rPr>
        <w:t xml:space="preserve"> på driftskonto og kr</w:t>
      </w:r>
      <w:r w:rsidRPr="005C254C">
        <w:rPr>
          <w:b w:val="0"/>
          <w:bCs w:val="0"/>
        </w:rPr>
        <w:t xml:space="preserve"> </w:t>
      </w:r>
      <w:r w:rsidR="005C254C" w:rsidRPr="005C254C">
        <w:rPr>
          <w:b w:val="0"/>
          <w:bCs w:val="0"/>
        </w:rPr>
        <w:t>1 112 536</w:t>
      </w:r>
      <w:r>
        <w:rPr>
          <w:b w:val="0"/>
        </w:rPr>
        <w:t>,- på kapitalkonto.</w:t>
      </w:r>
    </w:p>
    <w:p w14:paraId="792C9419" w14:textId="6355D583" w:rsidR="0092245F" w:rsidRDefault="0092245F" w:rsidP="00F4395D">
      <w:pPr>
        <w:pStyle w:val="Brdtekst"/>
        <w:rPr>
          <w:b w:val="0"/>
        </w:rPr>
      </w:pPr>
    </w:p>
    <w:p w14:paraId="6EECF022" w14:textId="32D47E29" w:rsidR="0092245F" w:rsidRDefault="00FB0177" w:rsidP="00F4395D">
      <w:pPr>
        <w:pStyle w:val="Brdtekst"/>
        <w:rPr>
          <w:b w:val="0"/>
        </w:rPr>
      </w:pPr>
      <w:r>
        <w:rPr>
          <w:b w:val="0"/>
        </w:rPr>
        <w:t xml:space="preserve">I regnskapet har fylkeslaget en egen konto for udisponerte midler som overføres til nytt år. Dette er en konto vi setter tilskuddsmidler som av ulike grunner ikke er blitt benyttet det året </w:t>
      </w:r>
      <w:r w:rsidR="00842357">
        <w:rPr>
          <w:b w:val="0"/>
        </w:rPr>
        <w:t>pengene er kommet på konto, og det</w:t>
      </w:r>
      <w:r w:rsidR="00AC7402">
        <w:rPr>
          <w:b w:val="0"/>
        </w:rPr>
        <w:t>te</w:t>
      </w:r>
      <w:r w:rsidR="00842357">
        <w:rPr>
          <w:b w:val="0"/>
        </w:rPr>
        <w:t xml:space="preserve"> etter søknad eller avtale </w:t>
      </w:r>
      <w:r w:rsidR="00940A84">
        <w:rPr>
          <w:b w:val="0"/>
        </w:rPr>
        <w:t xml:space="preserve">med </w:t>
      </w:r>
      <w:proofErr w:type="spellStart"/>
      <w:r w:rsidR="00940A84">
        <w:rPr>
          <w:b w:val="0"/>
        </w:rPr>
        <w:t>tilskuddsgiver</w:t>
      </w:r>
      <w:proofErr w:type="spellEnd"/>
      <w:r w:rsidR="00940A84">
        <w:rPr>
          <w:b w:val="0"/>
        </w:rPr>
        <w:t>.</w:t>
      </w:r>
      <w:r w:rsidR="00AC7402">
        <w:rPr>
          <w:b w:val="0"/>
        </w:rPr>
        <w:t xml:space="preserve"> </w:t>
      </w:r>
      <w:r w:rsidR="006A284C">
        <w:rPr>
          <w:b w:val="0"/>
        </w:rPr>
        <w:t xml:space="preserve">I år har vi valgt å inntektsføre </w:t>
      </w:r>
      <w:r w:rsidR="00DF3C47">
        <w:rPr>
          <w:b w:val="0"/>
        </w:rPr>
        <w:t>mye av disse midlene da det ikke lengre er mulig å finne ut hvilke prosjekt midlene hører til</w:t>
      </w:r>
      <w:r w:rsidR="00EA6A16">
        <w:rPr>
          <w:b w:val="0"/>
        </w:rPr>
        <w:t xml:space="preserve">. Dette gjelder prosjekt fra </w:t>
      </w:r>
      <w:r w:rsidR="00CE2CF0">
        <w:rPr>
          <w:b w:val="0"/>
        </w:rPr>
        <w:t xml:space="preserve">langt tilbake i tid og før Tove tok over som regnskapsfører. Prosjektene er gjennomført, men det har ikke vært gode nok rutiner på å inntektsføre disse midlene i </w:t>
      </w:r>
      <w:proofErr w:type="gramStart"/>
      <w:r w:rsidR="00CE2CF0">
        <w:rPr>
          <w:b w:val="0"/>
        </w:rPr>
        <w:t>det året prosjektet</w:t>
      </w:r>
      <w:proofErr w:type="gramEnd"/>
      <w:r w:rsidR="00CE2CF0">
        <w:rPr>
          <w:b w:val="0"/>
        </w:rPr>
        <w:t xml:space="preserve"> er gjennomført. Det eksisterer ingen krav om rapportering på disse midlene </w:t>
      </w:r>
      <w:r w:rsidR="00CD2940">
        <w:rPr>
          <w:b w:val="0"/>
        </w:rPr>
        <w:t xml:space="preserve">i dag, </w:t>
      </w:r>
      <w:r w:rsidR="00CE2CF0">
        <w:rPr>
          <w:b w:val="0"/>
        </w:rPr>
        <w:t>så rapport er mest sannsynlig sendt inn og godkjent tidligere.</w:t>
      </w:r>
    </w:p>
    <w:p w14:paraId="337DCE3E" w14:textId="77777777" w:rsidR="00047E15" w:rsidRDefault="00047E15" w:rsidP="00F4395D">
      <w:pPr>
        <w:pStyle w:val="Brdtekst"/>
        <w:rPr>
          <w:b w:val="0"/>
        </w:rPr>
      </w:pPr>
    </w:p>
    <w:p w14:paraId="5FCF9565" w14:textId="3E3A72E0" w:rsidR="00F4395D" w:rsidRDefault="00F4395D" w:rsidP="00F4395D">
      <w:pPr>
        <w:pStyle w:val="Brdtekst"/>
        <w:rPr>
          <w:b w:val="0"/>
        </w:rPr>
      </w:pPr>
      <w:r>
        <w:rPr>
          <w:b w:val="0"/>
        </w:rPr>
        <w:t xml:space="preserve">Regnskapet er </w:t>
      </w:r>
      <w:proofErr w:type="gramStart"/>
      <w:r>
        <w:rPr>
          <w:b w:val="0"/>
        </w:rPr>
        <w:t>forevist</w:t>
      </w:r>
      <w:proofErr w:type="gramEnd"/>
      <w:r>
        <w:rPr>
          <w:b w:val="0"/>
        </w:rPr>
        <w:t xml:space="preserve"> revisor som har </w:t>
      </w:r>
      <w:r w:rsidR="00830ADE">
        <w:rPr>
          <w:b w:val="0"/>
        </w:rPr>
        <w:t>frist til 29. februar</w:t>
      </w:r>
      <w:r w:rsidR="0019295E">
        <w:rPr>
          <w:b w:val="0"/>
        </w:rPr>
        <w:t xml:space="preserve"> til å være ferdig med revisjon. </w:t>
      </w:r>
      <w:r w:rsidR="001668DC">
        <w:rPr>
          <w:b w:val="0"/>
        </w:rPr>
        <w:t>R</w:t>
      </w:r>
      <w:r>
        <w:rPr>
          <w:b w:val="0"/>
        </w:rPr>
        <w:t xml:space="preserve">egnskapet </w:t>
      </w:r>
      <w:r w:rsidR="001668DC">
        <w:rPr>
          <w:b w:val="0"/>
        </w:rPr>
        <w:t>blir i år revidert av autorisert revisor ved Romsdal revisjon AS.</w:t>
      </w:r>
      <w:r w:rsidR="00061A52">
        <w:rPr>
          <w:b w:val="0"/>
        </w:rPr>
        <w:t xml:space="preserve"> S</w:t>
      </w:r>
      <w:r>
        <w:rPr>
          <w:b w:val="0"/>
        </w:rPr>
        <w:t xml:space="preserve">tyret </w:t>
      </w:r>
      <w:r w:rsidR="00061A52">
        <w:rPr>
          <w:b w:val="0"/>
        </w:rPr>
        <w:t xml:space="preserve">må </w:t>
      </w:r>
      <w:r>
        <w:rPr>
          <w:b w:val="0"/>
        </w:rPr>
        <w:t xml:space="preserve">godkjenne regnskapet </w:t>
      </w:r>
      <w:r w:rsidR="00061A52">
        <w:rPr>
          <w:b w:val="0"/>
        </w:rPr>
        <w:t>med forbehold om at revisor finner regnskapet i orden.</w:t>
      </w:r>
    </w:p>
    <w:p w14:paraId="2226FA85" w14:textId="77777777" w:rsidR="0096155F" w:rsidRPr="0096155F" w:rsidRDefault="0096155F" w:rsidP="0096155F">
      <w:pPr>
        <w:pStyle w:val="Brdtekst"/>
        <w:rPr>
          <w:b w:val="0"/>
        </w:rPr>
      </w:pPr>
    </w:p>
    <w:p w14:paraId="0A36C41D" w14:textId="17EA356B" w:rsidR="00BB16BB" w:rsidRDefault="00BB16BB" w:rsidP="00797208">
      <w:pPr>
        <w:pStyle w:val="Brdtekst"/>
        <w:rPr>
          <w:b w:val="0"/>
        </w:rPr>
      </w:pPr>
    </w:p>
    <w:p w14:paraId="76962D0C" w14:textId="3D9DB3E3" w:rsidR="00FA1F8E" w:rsidRPr="005774D6" w:rsidRDefault="00FA1F8E" w:rsidP="00FA1F8E">
      <w:pPr>
        <w:pStyle w:val="Overskrift2"/>
      </w:pPr>
      <w:r w:rsidRPr="005774D6">
        <w:t>Vedtak</w:t>
      </w:r>
    </w:p>
    <w:p w14:paraId="7A4B2A5B" w14:textId="55B94D7E" w:rsidR="00FA1F8E" w:rsidRPr="005774D6" w:rsidRDefault="00FA1F8E" w:rsidP="00FA1F8E">
      <w:pPr>
        <w:pStyle w:val="Brdtekst"/>
        <w:rPr>
          <w:bCs w:val="0"/>
        </w:rPr>
      </w:pPr>
      <w:r w:rsidRPr="005774D6">
        <w:rPr>
          <w:bCs w:val="0"/>
        </w:rPr>
        <w:t>Regnskap og balanse 2019 godkjennes med forbehold om godkjent revisjon. Regnskap og balanse 2019 med revisjonsberetning legges fram for årsmøtet for endelig godkjenning.</w:t>
      </w:r>
      <w:r w:rsidR="005774D6">
        <w:rPr>
          <w:bCs w:val="0"/>
        </w:rPr>
        <w:t xml:space="preserve"> Revisjonsbemerkning legges fram for styret før årsmøtet.</w:t>
      </w:r>
    </w:p>
    <w:p w14:paraId="0F10122E" w14:textId="77777777" w:rsidR="00FA1F8E" w:rsidRDefault="00FA1F8E" w:rsidP="00797208">
      <w:pPr>
        <w:pStyle w:val="Brdtekst"/>
        <w:rPr>
          <w:b w:val="0"/>
        </w:rPr>
      </w:pPr>
    </w:p>
    <w:p w14:paraId="3B8A077A" w14:textId="6F1511EE" w:rsidR="00BB16BB" w:rsidRDefault="00BB16BB" w:rsidP="00BB16BB">
      <w:pPr>
        <w:pStyle w:val="Overskrift2"/>
      </w:pPr>
      <w:r>
        <w:t>Sak 10.02.20</w:t>
      </w:r>
      <w:r>
        <w:tab/>
        <w:t>Resolusjoner</w:t>
      </w:r>
    </w:p>
    <w:p w14:paraId="394D9DA6" w14:textId="60BB0F6D" w:rsidR="00BB16BB" w:rsidRDefault="00BB16BB" w:rsidP="00BB16BB">
      <w:r>
        <w:t xml:space="preserve">Styret, og lokalforeninger, kan legge fram resolusjoner til årsmøtet. Dette er saker som trenger ekstra oppmerksomhet, men som ikke trenger spesielt årsmøtevedtak </w:t>
      </w:r>
      <w:r w:rsidR="00214C0F">
        <w:t>i</w:t>
      </w:r>
      <w:r>
        <w:t xml:space="preserve"> sak. Styret bør vurdere om det er slike saker som trenger ekstra oppmerksomhet kommende år. Forslag til resolusjoner (fra fylkessekretær):</w:t>
      </w:r>
    </w:p>
    <w:p w14:paraId="71A5CA56" w14:textId="77777777" w:rsidR="00BB16BB" w:rsidRDefault="00BB16BB" w:rsidP="00BB16BB">
      <w:pPr>
        <w:pStyle w:val="Brdtekst"/>
        <w:numPr>
          <w:ilvl w:val="0"/>
          <w:numId w:val="23"/>
        </w:numPr>
        <w:rPr>
          <w:b w:val="0"/>
          <w:bCs w:val="0"/>
        </w:rPr>
      </w:pPr>
      <w:bookmarkStart w:id="3" w:name="_Hlk33692750"/>
      <w:r w:rsidRPr="00F73A46">
        <w:rPr>
          <w:b w:val="0"/>
          <w:bCs w:val="0"/>
        </w:rPr>
        <w:t>Salg av skogeiendommene til Statskog - Tilgang på offentlig areal i Møre og Romsdal</w:t>
      </w:r>
    </w:p>
    <w:p w14:paraId="005027B4" w14:textId="77777777" w:rsidR="00BB16BB" w:rsidRDefault="00BB16BB" w:rsidP="00BB16BB">
      <w:pPr>
        <w:pStyle w:val="Brdtekst"/>
        <w:numPr>
          <w:ilvl w:val="0"/>
          <w:numId w:val="23"/>
        </w:numPr>
        <w:rPr>
          <w:b w:val="0"/>
          <w:bCs w:val="0"/>
        </w:rPr>
      </w:pPr>
      <w:r>
        <w:rPr>
          <w:b w:val="0"/>
          <w:bCs w:val="0"/>
        </w:rPr>
        <w:t>Kritisk for sjøørreten – lus, klimaendringer, reguleringer m.m. truer sjøørreten. Bør sjøørreten inn på rødlista som «kritisk trua»?</w:t>
      </w:r>
    </w:p>
    <w:p w14:paraId="1E0FCB95" w14:textId="77777777" w:rsidR="00BB16BB" w:rsidRDefault="00BB16BB" w:rsidP="00BB16BB">
      <w:pPr>
        <w:pStyle w:val="Brdtekst"/>
        <w:numPr>
          <w:ilvl w:val="0"/>
          <w:numId w:val="23"/>
        </w:numPr>
        <w:rPr>
          <w:b w:val="0"/>
          <w:bCs w:val="0"/>
        </w:rPr>
      </w:pPr>
      <w:r>
        <w:rPr>
          <w:b w:val="0"/>
          <w:bCs w:val="0"/>
        </w:rPr>
        <w:t>Store hjorteviltbestander – hvor går grensa?</w:t>
      </w:r>
    </w:p>
    <w:p w14:paraId="5F01C688" w14:textId="77777777" w:rsidR="00BB16BB" w:rsidRDefault="00BB16BB" w:rsidP="00BB16BB">
      <w:pPr>
        <w:pStyle w:val="Brdtekst"/>
        <w:numPr>
          <w:ilvl w:val="0"/>
          <w:numId w:val="23"/>
        </w:numPr>
        <w:rPr>
          <w:b w:val="0"/>
          <w:bCs w:val="0"/>
        </w:rPr>
      </w:pPr>
      <w:r>
        <w:rPr>
          <w:b w:val="0"/>
          <w:bCs w:val="0"/>
        </w:rPr>
        <w:t>Fremmede arter – felles innsats i våre lokalforeninger</w:t>
      </w:r>
    </w:p>
    <w:p w14:paraId="622A287F" w14:textId="77777777" w:rsidR="00BB16BB" w:rsidRDefault="00BB16BB" w:rsidP="00BB16BB">
      <w:pPr>
        <w:pStyle w:val="Brdtekst"/>
        <w:numPr>
          <w:ilvl w:val="0"/>
          <w:numId w:val="23"/>
        </w:numPr>
        <w:rPr>
          <w:b w:val="0"/>
          <w:bCs w:val="0"/>
        </w:rPr>
      </w:pPr>
      <w:r>
        <w:rPr>
          <w:b w:val="0"/>
          <w:bCs w:val="0"/>
        </w:rPr>
        <w:t>Kultivering av laks – et forvaltningsverktøy og et meningsfylt arbeid for våre foreninger</w:t>
      </w:r>
    </w:p>
    <w:p w14:paraId="066068DB" w14:textId="77777777" w:rsidR="00BB16BB" w:rsidRDefault="00BB16BB" w:rsidP="00BB16BB">
      <w:pPr>
        <w:pStyle w:val="Brdtekst"/>
        <w:numPr>
          <w:ilvl w:val="0"/>
          <w:numId w:val="23"/>
        </w:numPr>
        <w:rPr>
          <w:b w:val="0"/>
          <w:bCs w:val="0"/>
        </w:rPr>
      </w:pPr>
      <w:r>
        <w:rPr>
          <w:b w:val="0"/>
          <w:bCs w:val="0"/>
        </w:rPr>
        <w:t>Store rovdyr – gaupe/jerv</w:t>
      </w:r>
    </w:p>
    <w:bookmarkEnd w:id="3"/>
    <w:p w14:paraId="3BA34F6F" w14:textId="77777777" w:rsidR="00BB16BB" w:rsidRDefault="00BB16BB" w:rsidP="00BB16BB">
      <w:pPr>
        <w:pStyle w:val="Brdtekst"/>
        <w:rPr>
          <w:b w:val="0"/>
          <w:bCs w:val="0"/>
        </w:rPr>
      </w:pPr>
    </w:p>
    <w:p w14:paraId="032B1FCF" w14:textId="77777777" w:rsidR="00BB16BB" w:rsidRPr="00F73A46" w:rsidRDefault="00BB16BB" w:rsidP="00BB16BB">
      <w:pPr>
        <w:pStyle w:val="Brdtekst"/>
        <w:rPr>
          <w:b w:val="0"/>
          <w:bCs w:val="0"/>
        </w:rPr>
      </w:pPr>
      <w:r>
        <w:rPr>
          <w:b w:val="0"/>
          <w:bCs w:val="0"/>
        </w:rPr>
        <w:t>Dette er kun ment som et forslag til saker som kan legges fram for årsmøtet. Det er ikke gjort noen utredninger, og styret har heller ikke behandlet disse sakene som enkeltsaker tidligere. Men, det kan være verdt å vurdere å legge fram resolusjoner for å få noen konkrete oppgaver å jobbe ekstra med i året som kommer. I tilfelle bør dette også komme fram i forslag til virksomhetsplan som vi legger fram for årsmøtet.</w:t>
      </w:r>
    </w:p>
    <w:p w14:paraId="286FEA71" w14:textId="77777777" w:rsidR="00BB16BB" w:rsidRDefault="00BB16BB" w:rsidP="00BB16BB">
      <w:pPr>
        <w:jc w:val="both"/>
      </w:pPr>
    </w:p>
    <w:p w14:paraId="5C144E76" w14:textId="77777777" w:rsidR="00B42D4F" w:rsidRDefault="00B42D4F" w:rsidP="00B42D4F">
      <w:pPr>
        <w:pStyle w:val="Overskrift2"/>
        <w:numPr>
          <w:ilvl w:val="0"/>
          <w:numId w:val="0"/>
        </w:numPr>
        <w:ind w:left="576" w:hanging="576"/>
      </w:pPr>
    </w:p>
    <w:p w14:paraId="2781976C" w14:textId="40DEC47F" w:rsidR="00B42D4F" w:rsidRDefault="00B42D4F" w:rsidP="00B42D4F">
      <w:pPr>
        <w:pStyle w:val="Overskrift2"/>
        <w:numPr>
          <w:ilvl w:val="0"/>
          <w:numId w:val="0"/>
        </w:numPr>
        <w:ind w:left="576" w:hanging="576"/>
      </w:pPr>
      <w:r w:rsidRPr="00B42D4F">
        <w:t>Vedtak</w:t>
      </w:r>
    </w:p>
    <w:p w14:paraId="2A006DFB" w14:textId="77777777" w:rsidR="005774D6" w:rsidRPr="005774D6" w:rsidRDefault="005774D6" w:rsidP="005774D6">
      <w:pPr>
        <w:pStyle w:val="Brdtekst"/>
        <w:numPr>
          <w:ilvl w:val="0"/>
          <w:numId w:val="23"/>
        </w:numPr>
      </w:pPr>
      <w:r w:rsidRPr="005774D6">
        <w:t>Salg av skogeiendommene til Statskog - Tilgang på offentlig areal i Møre og Romsdal</w:t>
      </w:r>
    </w:p>
    <w:p w14:paraId="6D880156" w14:textId="77777777" w:rsidR="005774D6" w:rsidRPr="005774D6" w:rsidRDefault="005774D6" w:rsidP="005774D6">
      <w:pPr>
        <w:pStyle w:val="Brdtekst"/>
        <w:numPr>
          <w:ilvl w:val="0"/>
          <w:numId w:val="23"/>
        </w:numPr>
      </w:pPr>
      <w:r w:rsidRPr="005774D6">
        <w:lastRenderedPageBreak/>
        <w:t>Kritisk for sjøørreten – lus, klimaendringer, reguleringer m.m. truer sjøørreten. Bør sjøørreten inn på rødlista som «kritisk trua»?</w:t>
      </w:r>
    </w:p>
    <w:p w14:paraId="7B52B047" w14:textId="23A24E14" w:rsidR="005774D6" w:rsidRDefault="005774D6" w:rsidP="005774D6">
      <w:pPr>
        <w:pStyle w:val="Brdtekst"/>
        <w:numPr>
          <w:ilvl w:val="0"/>
          <w:numId w:val="23"/>
        </w:numPr>
      </w:pPr>
      <w:r w:rsidRPr="005774D6">
        <w:t>Kultivering av laks – et forvaltningsverktøy og et meningsfylt arbeid for våre foreninger</w:t>
      </w:r>
      <w:r>
        <w:t>.</w:t>
      </w:r>
    </w:p>
    <w:p w14:paraId="2A72B6AB" w14:textId="77777777" w:rsidR="0089004B" w:rsidRDefault="0089004B" w:rsidP="005774D6">
      <w:pPr>
        <w:pStyle w:val="Brdtekst"/>
      </w:pPr>
    </w:p>
    <w:p w14:paraId="249A0F30" w14:textId="264B6ABF" w:rsidR="005774D6" w:rsidRPr="005774D6" w:rsidRDefault="005774D6" w:rsidP="005774D6">
      <w:pPr>
        <w:pStyle w:val="Brdtekst"/>
      </w:pPr>
      <w:r>
        <w:t xml:space="preserve">Dette er tre tema som styret ble enig om å se nærmere på. </w:t>
      </w:r>
      <w:r w:rsidR="0089004B">
        <w:t>Siden det er kort tid igjen, og saken må sendes ut før årsmøte, får f</w:t>
      </w:r>
      <w:r>
        <w:t>agutvalga sammen med Åsa</w:t>
      </w:r>
      <w:r w:rsidR="0089004B">
        <w:t xml:space="preserve"> og leder for fylkesstyret fullmakt til</w:t>
      </w:r>
      <w:r>
        <w:t xml:space="preserve"> utarbeider forslag til resolusjon som kan legges fram </w:t>
      </w:r>
      <w:r w:rsidR="0089004B">
        <w:t>på</w:t>
      </w:r>
      <w:r>
        <w:t xml:space="preserve"> årsmøtet.</w:t>
      </w:r>
      <w:r w:rsidR="0089004B">
        <w:t xml:space="preserve"> </w:t>
      </w:r>
    </w:p>
    <w:p w14:paraId="3D25214A" w14:textId="0C3AD5A8" w:rsidR="005774D6" w:rsidRPr="005774D6" w:rsidRDefault="005774D6" w:rsidP="005774D6">
      <w:pPr>
        <w:pStyle w:val="Brdtekst"/>
      </w:pPr>
    </w:p>
    <w:p w14:paraId="5A54AEB2" w14:textId="0BD850CB" w:rsidR="00FD4C29" w:rsidRDefault="00FD4C29" w:rsidP="00B375DE">
      <w:pPr>
        <w:pStyle w:val="Brdtekst"/>
        <w:rPr>
          <w:b w:val="0"/>
        </w:rPr>
      </w:pPr>
    </w:p>
    <w:p w14:paraId="04A03213" w14:textId="77777777" w:rsidR="00B42D4F" w:rsidRDefault="00B42D4F" w:rsidP="00B375DE">
      <w:pPr>
        <w:pStyle w:val="Brdtekst"/>
        <w:rPr>
          <w:b w:val="0"/>
        </w:rPr>
      </w:pPr>
    </w:p>
    <w:p w14:paraId="1D1E06D3" w14:textId="27D72359" w:rsidR="005B5BAB" w:rsidRDefault="00C4376B" w:rsidP="005B5BAB">
      <w:pPr>
        <w:pStyle w:val="Overskrift2"/>
      </w:pPr>
      <w:r>
        <w:t>S</w:t>
      </w:r>
      <w:r w:rsidR="00D20F2B">
        <w:t xml:space="preserve">ak </w:t>
      </w:r>
      <w:r w:rsidR="00A03AA9">
        <w:t>1</w:t>
      </w:r>
      <w:r w:rsidR="00BB16BB">
        <w:t>1</w:t>
      </w:r>
      <w:r w:rsidR="00EE4DCA">
        <w:t>.0</w:t>
      </w:r>
      <w:r w:rsidR="00A03AA9">
        <w:t>2</w:t>
      </w:r>
      <w:r w:rsidR="00EE4DCA">
        <w:t>.</w:t>
      </w:r>
      <w:r w:rsidR="00A03AA9">
        <w:t>20</w:t>
      </w:r>
      <w:r w:rsidR="009B0D6D">
        <w:tab/>
      </w:r>
      <w:r w:rsidR="005B5BAB">
        <w:t>Virksomhe</w:t>
      </w:r>
      <w:r w:rsidR="00BA00DA">
        <w:t>tsplan NJFF Møre og Romsdal 20</w:t>
      </w:r>
      <w:r w:rsidR="00776877">
        <w:t>20</w:t>
      </w:r>
    </w:p>
    <w:p w14:paraId="23F89A35" w14:textId="491929FD" w:rsidR="005B5BAB" w:rsidRDefault="005B5BAB" w:rsidP="005B5BAB">
      <w:pPr>
        <w:jc w:val="both"/>
      </w:pPr>
      <w:r w:rsidRPr="002808AB">
        <w:t xml:space="preserve">Virksomhetsplanen vedtas hvert år av årsmøtet. Planen er styrets rammer for arbeidet mellom årsmøtene og beskriver de ulike innsatsområder. Planen har </w:t>
      </w:r>
      <w:proofErr w:type="gramStart"/>
      <w:r w:rsidRPr="002808AB">
        <w:t>fokus</w:t>
      </w:r>
      <w:proofErr w:type="gramEnd"/>
      <w:r w:rsidRPr="002808AB">
        <w:t xml:space="preserve"> på overordna mål</w:t>
      </w:r>
      <w:r w:rsidR="00E754E5">
        <w:t>, med forslag til tiltak for å nå våre mål, men</w:t>
      </w:r>
      <w:r w:rsidRPr="002808AB">
        <w:t xml:space="preserve"> ikke detaljer. Dette fordi styret skal ha handlingsrom å jobbe etter. Administrasjonen skal utarbeide et forslag til virksomhetsplan og vurdere innsatsområdene i hvert enkelt utvalgs </w:t>
      </w:r>
      <w:proofErr w:type="spellStart"/>
      <w:r w:rsidRPr="002808AB">
        <w:t>årshjul</w:t>
      </w:r>
      <w:proofErr w:type="spellEnd"/>
      <w:r w:rsidRPr="002808AB">
        <w:t xml:space="preserve"> for at </w:t>
      </w:r>
      <w:proofErr w:type="spellStart"/>
      <w:r w:rsidRPr="002808AB">
        <w:t>årshjul</w:t>
      </w:r>
      <w:proofErr w:type="spellEnd"/>
      <w:r w:rsidRPr="002808AB">
        <w:t xml:space="preserve"> og virksomhetsplan skal samsvare. Utarbeidelsen </w:t>
      </w:r>
      <w:r w:rsidR="00A21990">
        <w:t>er</w:t>
      </w:r>
      <w:r w:rsidRPr="002808AB">
        <w:t xml:space="preserve"> derfor et samarbeid mellom administrasjonen og fylkesstyret. </w:t>
      </w:r>
      <w:r w:rsidRPr="00F17859">
        <w:t xml:space="preserve">Virksomhetsplanen </w:t>
      </w:r>
      <w:r w:rsidR="00F17859">
        <w:t>skal</w:t>
      </w:r>
      <w:r w:rsidRPr="00F17859">
        <w:t xml:space="preserve"> samsvare med </w:t>
      </w:r>
      <w:proofErr w:type="spellStart"/>
      <w:r w:rsidRPr="00F17859">
        <w:t>NJFFs</w:t>
      </w:r>
      <w:proofErr w:type="spellEnd"/>
      <w:r w:rsidRPr="00F17859">
        <w:t xml:space="preserve"> arbeidsprogram</w:t>
      </w:r>
      <w:r w:rsidR="00F17859">
        <w:t>.</w:t>
      </w:r>
      <w:r w:rsidRPr="00F17859">
        <w:t xml:space="preserve"> </w:t>
      </w:r>
      <w:r w:rsidR="00122506">
        <w:t xml:space="preserve">Fylkessekretær har sett på </w:t>
      </w:r>
      <w:r w:rsidR="00902EB6">
        <w:t xml:space="preserve">sentralleddets handlingsplan for 2020 og laget et forslag til </w:t>
      </w:r>
      <w:r w:rsidR="003D5A99">
        <w:t xml:space="preserve">virksomhetsplan for NJFF Møre og Romsdal som er basert på </w:t>
      </w:r>
      <w:r w:rsidR="00F85B16">
        <w:t>denne</w:t>
      </w:r>
      <w:r w:rsidR="00F15B8D">
        <w:t xml:space="preserve"> og fylkesstyrets egne signal om viktige områder å jobbe med i 2020. </w:t>
      </w:r>
      <w:r w:rsidRPr="00F17859">
        <w:t xml:space="preserve">Evt. </w:t>
      </w:r>
      <w:r w:rsidR="0002233F">
        <w:t xml:space="preserve">andre </w:t>
      </w:r>
      <w:r w:rsidRPr="00F17859">
        <w:t>innspill vil arbeides inn i forslag til virksomhetsplan for 20</w:t>
      </w:r>
      <w:r w:rsidR="00F15B8D">
        <w:t>20</w:t>
      </w:r>
      <w:r w:rsidR="00BE2051">
        <w:t xml:space="preserve">. </w:t>
      </w:r>
    </w:p>
    <w:p w14:paraId="134096A8" w14:textId="77777777" w:rsidR="005B5BAB" w:rsidRPr="00F17859" w:rsidRDefault="005B5BAB" w:rsidP="00047EA5">
      <w:pPr>
        <w:jc w:val="both"/>
        <w:rPr>
          <w:rFonts w:ascii="Arial" w:hAnsi="Arial" w:cs="Arial"/>
        </w:rPr>
      </w:pPr>
    </w:p>
    <w:p w14:paraId="5A180243" w14:textId="1C76F3D6" w:rsidR="00772681" w:rsidRPr="00772681" w:rsidRDefault="00772681" w:rsidP="00772681">
      <w:pPr>
        <w:pStyle w:val="Overskrift2"/>
        <w:numPr>
          <w:ilvl w:val="0"/>
          <w:numId w:val="0"/>
        </w:numPr>
        <w:ind w:left="576" w:hanging="576"/>
      </w:pPr>
      <w:r w:rsidRPr="00772681">
        <w:t>Vedtak</w:t>
      </w:r>
    </w:p>
    <w:p w14:paraId="661B9C3B" w14:textId="56506F95" w:rsidR="00772681" w:rsidRPr="00772681" w:rsidRDefault="0089004B" w:rsidP="00772681">
      <w:pPr>
        <w:jc w:val="both"/>
        <w:rPr>
          <w:b/>
        </w:rPr>
      </w:pPr>
      <w:r>
        <w:rPr>
          <w:b/>
        </w:rPr>
        <w:t>Virksomhetsplanen var ikke ferdig til styremøte. Den sendes ut innen fredag 28.02 til styret. Styret får i oppgave å gå gjennom planen og eventuelt sende merknader tilbake innen mandag 02.03.</w:t>
      </w:r>
    </w:p>
    <w:p w14:paraId="691808D7" w14:textId="77777777" w:rsidR="00772681" w:rsidRDefault="00772681" w:rsidP="005B5BAB">
      <w:pPr>
        <w:jc w:val="both"/>
      </w:pPr>
    </w:p>
    <w:p w14:paraId="196330FB" w14:textId="40A3993E" w:rsidR="00271A65" w:rsidRDefault="00271A65" w:rsidP="00271A65">
      <w:pPr>
        <w:pStyle w:val="Overskrift2"/>
      </w:pPr>
      <w:r>
        <w:t xml:space="preserve">Sak </w:t>
      </w:r>
      <w:r w:rsidR="00455EB7">
        <w:t>12</w:t>
      </w:r>
      <w:r>
        <w:t>.0</w:t>
      </w:r>
      <w:r w:rsidR="00455EB7">
        <w:t>2</w:t>
      </w:r>
      <w:r>
        <w:t>.</w:t>
      </w:r>
      <w:r w:rsidR="0083695E">
        <w:t>20</w:t>
      </w:r>
      <w:r>
        <w:tab/>
      </w:r>
      <w:r w:rsidR="0083695E">
        <w:t>Budsjett 2020</w:t>
      </w:r>
    </w:p>
    <w:p w14:paraId="1B578C89" w14:textId="7D08784D" w:rsidR="003A1CF9" w:rsidRDefault="003A1CF9" w:rsidP="003A1CF9">
      <w:pPr>
        <w:pStyle w:val="Brdtekst"/>
        <w:rPr>
          <w:b w:val="0"/>
        </w:rPr>
      </w:pPr>
      <w:r w:rsidRPr="009A0BC7">
        <w:rPr>
          <w:b w:val="0"/>
        </w:rPr>
        <w:t>Fylkessekretær</w:t>
      </w:r>
      <w:r>
        <w:rPr>
          <w:b w:val="0"/>
        </w:rPr>
        <w:t xml:space="preserve"> og kasserer har på bakgrunn av erfaringer fra tidligere år, forventede inntekter og utgifter i 20</w:t>
      </w:r>
      <w:r w:rsidR="00760E6B">
        <w:rPr>
          <w:b w:val="0"/>
        </w:rPr>
        <w:t>20</w:t>
      </w:r>
      <w:r>
        <w:rPr>
          <w:b w:val="0"/>
        </w:rPr>
        <w:t xml:space="preserve"> satt opp forslag til budsjett for 20</w:t>
      </w:r>
      <w:r w:rsidR="00760E6B">
        <w:rPr>
          <w:b w:val="0"/>
        </w:rPr>
        <w:t>20</w:t>
      </w:r>
      <w:r>
        <w:rPr>
          <w:b w:val="0"/>
        </w:rPr>
        <w:t>. Budsjettet bør også samsvare med prioriteringer til fylkeslaget i virksomhetsplan for 20</w:t>
      </w:r>
      <w:r w:rsidR="003672E4">
        <w:rPr>
          <w:b w:val="0"/>
        </w:rPr>
        <w:t>20</w:t>
      </w:r>
      <w:r>
        <w:rPr>
          <w:b w:val="0"/>
        </w:rPr>
        <w:t>. Forslag til budsjett ligger vedlagt.</w:t>
      </w:r>
    </w:p>
    <w:p w14:paraId="08B71CA5" w14:textId="77777777" w:rsidR="003A1CF9" w:rsidRDefault="003A1CF9" w:rsidP="003A1CF9">
      <w:pPr>
        <w:pStyle w:val="Brdtekst"/>
        <w:rPr>
          <w:b w:val="0"/>
        </w:rPr>
      </w:pPr>
    </w:p>
    <w:p w14:paraId="73D2943F" w14:textId="77777777" w:rsidR="003A1CF9" w:rsidRDefault="003A1CF9" w:rsidP="003A1CF9">
      <w:pPr>
        <w:jc w:val="both"/>
      </w:pPr>
      <w:r>
        <w:t>Styret utarbeider budsjett som legges frem for årsmøtet. Årsmøtet skal ikke vedta budsjettet, men kun ta det til orientering.</w:t>
      </w:r>
    </w:p>
    <w:p w14:paraId="708E1877" w14:textId="77777777" w:rsidR="003A1CF9" w:rsidRDefault="003A1CF9" w:rsidP="003A1CF9">
      <w:pPr>
        <w:jc w:val="both"/>
      </w:pPr>
    </w:p>
    <w:p w14:paraId="13F28FE0" w14:textId="1776327F" w:rsidR="00197A3D" w:rsidRPr="0020192A" w:rsidRDefault="003A1CF9" w:rsidP="0020192A">
      <w:pPr>
        <w:jc w:val="both"/>
      </w:pPr>
      <w:r>
        <w:t xml:space="preserve">Fylkeslaget har god økonomi og har et overskudd som kan disponeres til ønskede eller nødvendige investeringer. I 2018 hadde fylkeslaget et ønske om å gå til innkjøp av ny og større bil, noe som ikke ble realisert. Behovet </w:t>
      </w:r>
      <w:r w:rsidR="00B565BE">
        <w:t>var</w:t>
      </w:r>
      <w:r>
        <w:t xml:space="preserve"> der fortsatt</w:t>
      </w:r>
      <w:r w:rsidR="00F708DD">
        <w:t xml:space="preserve"> i 2019</w:t>
      </w:r>
      <w:r>
        <w:t xml:space="preserve"> da </w:t>
      </w:r>
      <w:r w:rsidR="00F708DD">
        <w:t>vår Ford</w:t>
      </w:r>
      <w:r>
        <w:t xml:space="preserve"> </w:t>
      </w:r>
      <w:r w:rsidR="00BA2B82">
        <w:t>er</w:t>
      </w:r>
      <w:r>
        <w:t xml:space="preserve"> gammel og </w:t>
      </w:r>
      <w:r w:rsidR="00BA2B82">
        <w:t>utslitt</w:t>
      </w:r>
      <w:r>
        <w:t xml:space="preserve">. </w:t>
      </w:r>
      <w:r w:rsidR="00F708DD">
        <w:t>På bakgrunn av dette ble det vedtatt på et enkelt styremøte før tillitsvalgtsamlingen i Fosnavågen 2019</w:t>
      </w:r>
      <w:r w:rsidR="00376903">
        <w:t xml:space="preserve"> at fylkeslaget skulle gå til innkjøp av en picku</w:t>
      </w:r>
      <w:r w:rsidR="00A355CD">
        <w:t xml:space="preserve">p bil med fem seter og </w:t>
      </w:r>
      <w:r w:rsidR="009F22FB">
        <w:t>kapell</w:t>
      </w:r>
      <w:r w:rsidR="001E1E6E">
        <w:t>.</w:t>
      </w:r>
      <w:r w:rsidR="00644C15">
        <w:t xml:space="preserve"> En Toyota </w:t>
      </w:r>
      <w:proofErr w:type="spellStart"/>
      <w:r w:rsidR="00644C15">
        <w:t>Hilux</w:t>
      </w:r>
      <w:proofErr w:type="spellEnd"/>
      <w:r w:rsidR="00644C15">
        <w:t xml:space="preserve"> 2015 modell ble på bakgrunn av dette innkjøpt. </w:t>
      </w:r>
      <w:r w:rsidR="00E70777">
        <w:t>Denne investeringen må tas inn i budsjett for 2020</w:t>
      </w:r>
      <w:r w:rsidR="00FB6B51">
        <w:t xml:space="preserve"> som økt avskrivning</w:t>
      </w:r>
      <w:r w:rsidR="00BE6C5C">
        <w:t>. I</w:t>
      </w:r>
      <w:r w:rsidR="0020192A">
        <w:t xml:space="preserve"> tillegg vil vi få økte utgifter til forsikring som følge av dette.</w:t>
      </w:r>
      <w:r w:rsidR="001E1E6E">
        <w:t xml:space="preserve"> </w:t>
      </w:r>
      <w:r>
        <w:t>Andre investeringer bør også tas inn i budsjettet nå dersom vi har planer om større investeringer.</w:t>
      </w:r>
      <w:r w:rsidR="0020192A">
        <w:t xml:space="preserve"> Fylkessekretær har ikke andre forslag enn et ønske framsatt av leder i fiskeutvalget som ønsker at fylkeslaget </w:t>
      </w:r>
      <w:r w:rsidR="004D21F4">
        <w:t xml:space="preserve">går til innkjøp av ny </w:t>
      </w:r>
      <w:proofErr w:type="spellStart"/>
      <w:r w:rsidR="004D21F4">
        <w:t>skytesimulator</w:t>
      </w:r>
      <w:proofErr w:type="spellEnd"/>
      <w:r w:rsidR="004D21F4">
        <w:t xml:space="preserve"> </w:t>
      </w:r>
      <w:r w:rsidR="00EF30FF">
        <w:t>med</w:t>
      </w:r>
      <w:r w:rsidR="004D21F4">
        <w:t xml:space="preserve"> mindre og letter</w:t>
      </w:r>
      <w:r w:rsidR="00EF30FF">
        <w:t>e</w:t>
      </w:r>
      <w:r w:rsidR="004D21F4">
        <w:t xml:space="preserve"> våpen.</w:t>
      </w:r>
      <w:r w:rsidR="0092245F">
        <w:t xml:space="preserve"> Om det er rom for dette i 2020 budsjettet i tillegg til investering i ny bil må styret ta en grundig vurdering på.</w:t>
      </w:r>
    </w:p>
    <w:p w14:paraId="637D772F" w14:textId="5F5244ED" w:rsidR="00197A3D" w:rsidRDefault="00197A3D" w:rsidP="00271A65">
      <w:pPr>
        <w:pStyle w:val="Brdtekst"/>
        <w:rPr>
          <w:b w:val="0"/>
        </w:rPr>
      </w:pPr>
    </w:p>
    <w:p w14:paraId="73F47F00" w14:textId="67470C23" w:rsidR="00ED6C33" w:rsidRPr="00C352E6" w:rsidRDefault="00C352E6" w:rsidP="00ED6C33">
      <w:pPr>
        <w:pStyle w:val="Overskrift2"/>
        <w:numPr>
          <w:ilvl w:val="0"/>
          <w:numId w:val="0"/>
        </w:numPr>
        <w:ind w:left="576" w:hanging="576"/>
      </w:pPr>
      <w:r w:rsidRPr="00C352E6">
        <w:lastRenderedPageBreak/>
        <w:t>V</w:t>
      </w:r>
      <w:r w:rsidR="00ED6C33" w:rsidRPr="00C352E6">
        <w:t>edtak</w:t>
      </w:r>
    </w:p>
    <w:p w14:paraId="05B90A54" w14:textId="79FE3EB8" w:rsidR="00ED6C33" w:rsidRPr="00C352E6" w:rsidRDefault="00ED6C33" w:rsidP="00ED6C33">
      <w:pPr>
        <w:jc w:val="both"/>
        <w:rPr>
          <w:b/>
        </w:rPr>
      </w:pPr>
      <w:r w:rsidRPr="00C352E6">
        <w:rPr>
          <w:b/>
        </w:rPr>
        <w:t xml:space="preserve">Styret godkjenner budsjettforslaget </w:t>
      </w:r>
      <w:r w:rsidR="0089004B">
        <w:rPr>
          <w:b/>
        </w:rPr>
        <w:t xml:space="preserve">med </w:t>
      </w:r>
      <w:r w:rsidR="00FC2057">
        <w:rPr>
          <w:b/>
        </w:rPr>
        <w:t xml:space="preserve">en </w:t>
      </w:r>
      <w:r w:rsidR="0089004B">
        <w:rPr>
          <w:b/>
        </w:rPr>
        <w:t>endring om at det blir opprettet ny konto for div. kurs</w:t>
      </w:r>
      <w:r w:rsidR="00FC2057">
        <w:rPr>
          <w:b/>
        </w:rPr>
        <w:t xml:space="preserve"> etc.</w:t>
      </w:r>
      <w:r w:rsidR="0089004B">
        <w:rPr>
          <w:b/>
        </w:rPr>
        <w:t xml:space="preserve"> med en portefølje på kr 60 000 </w:t>
      </w:r>
      <w:r w:rsidRPr="00C352E6">
        <w:rPr>
          <w:b/>
        </w:rPr>
        <w:t>for 2020</w:t>
      </w:r>
      <w:r w:rsidR="0089004B">
        <w:rPr>
          <w:b/>
        </w:rPr>
        <w:t xml:space="preserve">. Budsjettet </w:t>
      </w:r>
      <w:r w:rsidRPr="00C352E6">
        <w:rPr>
          <w:b/>
        </w:rPr>
        <w:t xml:space="preserve">vil </w:t>
      </w:r>
      <w:r w:rsidR="00FC2057">
        <w:rPr>
          <w:b/>
        </w:rPr>
        <w:t>bli lagt</w:t>
      </w:r>
      <w:r w:rsidRPr="00C352E6">
        <w:rPr>
          <w:b/>
        </w:rPr>
        <w:t xml:space="preserve"> frem for årsmøtet til orientering.</w:t>
      </w:r>
    </w:p>
    <w:p w14:paraId="786F3023" w14:textId="4211791E" w:rsidR="00DB528F" w:rsidRDefault="00DB528F" w:rsidP="00DE715D">
      <w:pPr>
        <w:jc w:val="both"/>
      </w:pPr>
    </w:p>
    <w:p w14:paraId="33605621" w14:textId="77777777" w:rsidR="00ED6C33" w:rsidRPr="00D72E5E" w:rsidRDefault="00ED6C33" w:rsidP="00DE715D">
      <w:pPr>
        <w:jc w:val="both"/>
      </w:pPr>
    </w:p>
    <w:p w14:paraId="50E26C57" w14:textId="5BDAA067" w:rsidR="00271A65" w:rsidRDefault="00271A65" w:rsidP="00E356A4">
      <w:pPr>
        <w:pStyle w:val="Brdtekst"/>
        <w:rPr>
          <w:b w:val="0"/>
        </w:rPr>
      </w:pPr>
    </w:p>
    <w:p w14:paraId="33D65466" w14:textId="7BDBC789" w:rsidR="007503E9" w:rsidRDefault="007503E9" w:rsidP="007503E9">
      <w:pPr>
        <w:pStyle w:val="Overskrift2"/>
      </w:pPr>
      <w:r>
        <w:t>Sak 1</w:t>
      </w:r>
      <w:r w:rsidR="0083084C">
        <w:t>3</w:t>
      </w:r>
      <w:r>
        <w:t>.02.20</w:t>
      </w:r>
      <w:r>
        <w:tab/>
      </w:r>
      <w:r w:rsidR="00E57D7F">
        <w:t>Vedtektsendringer</w:t>
      </w:r>
    </w:p>
    <w:p w14:paraId="0B0AAE88" w14:textId="4A3DFDDA" w:rsidR="007503E9" w:rsidRDefault="00070EFB" w:rsidP="007503E9">
      <w:pPr>
        <w:jc w:val="both"/>
      </w:pPr>
      <w:r>
        <w:t xml:space="preserve">Da vi fra 2020 går over til å benytte autorisert revisor og går bort fra å bruke </w:t>
      </w:r>
      <w:r w:rsidR="006D154B">
        <w:t>valgt revisor fra våre medlemmer, er det behov for å endre vedtektene våre. Dette gjelder §5</w:t>
      </w:r>
      <w:r w:rsidR="00E77AFD">
        <w:t xml:space="preserve"> Fylkeslagets årsmøte</w:t>
      </w:r>
      <w:r w:rsidR="00CB73AA">
        <w:t xml:space="preserve">, punkt 8 valg av styre og </w:t>
      </w:r>
      <w:r w:rsidR="00945780">
        <w:t>utvalgsmedlemmer</w:t>
      </w:r>
      <w:r w:rsidR="00223F5D">
        <w:t xml:space="preserve"> og siste </w:t>
      </w:r>
      <w:r w:rsidR="00C261B4">
        <w:t xml:space="preserve">kulepunkt «Valg av revisor og et varamedlem for 3 år». Fylkessekretær har vært i kontakt med </w:t>
      </w:r>
      <w:r w:rsidR="00C90EFF">
        <w:t xml:space="preserve">organisasjonskonsulenten vår på Hvalstad, Knut Erik Risvik, og </w:t>
      </w:r>
      <w:r w:rsidR="00544892">
        <w:t>fått tilbakemelding om at punktet kan tas vekk.</w:t>
      </w:r>
    </w:p>
    <w:p w14:paraId="3D56F6C3" w14:textId="4C45764D" w:rsidR="00C245BF" w:rsidRDefault="00C245BF" w:rsidP="007503E9">
      <w:pPr>
        <w:jc w:val="both"/>
      </w:pPr>
    </w:p>
    <w:p w14:paraId="1FD836A6" w14:textId="396D9932" w:rsidR="00C245BF" w:rsidRDefault="00C245BF" w:rsidP="007503E9">
      <w:pPr>
        <w:jc w:val="both"/>
      </w:pPr>
      <w:r>
        <w:t>Fylkeslaget har som nevnt i sak 09.02.20 inngått avtale med et profesjonelt revisorkontor</w:t>
      </w:r>
      <w:r w:rsidR="002B1600">
        <w:t xml:space="preserve"> om revidering av regnskapet for 2019. De</w:t>
      </w:r>
      <w:r w:rsidR="00CB1324">
        <w:t>nne saken</w:t>
      </w:r>
      <w:r w:rsidR="002B1600">
        <w:t xml:space="preserve"> er en ren formalitet for at vedtektene skal stemme overens med praksis.</w:t>
      </w:r>
    </w:p>
    <w:p w14:paraId="395337A7" w14:textId="488AD151" w:rsidR="002B1600" w:rsidRDefault="002B1600" w:rsidP="007503E9">
      <w:pPr>
        <w:jc w:val="both"/>
      </w:pPr>
    </w:p>
    <w:p w14:paraId="108CED7D" w14:textId="420E5998" w:rsidR="002B1600" w:rsidRDefault="00014C87" w:rsidP="007503E9">
      <w:pPr>
        <w:jc w:val="both"/>
      </w:pPr>
      <w:r>
        <w:t>Vedtekt</w:t>
      </w:r>
      <w:r w:rsidR="0067304B">
        <w:t>s</w:t>
      </w:r>
      <w:r>
        <w:t xml:space="preserve">endringer skal </w:t>
      </w:r>
      <w:r w:rsidR="003A195C">
        <w:t xml:space="preserve">behandles </w:t>
      </w:r>
      <w:r w:rsidR="00737E56">
        <w:t>av årsmøtet (§9). Til gyldig vedtak kreves 2/3 flertall av de tilstedeværende representanter.</w:t>
      </w:r>
    </w:p>
    <w:p w14:paraId="3B8FF95B" w14:textId="77777777" w:rsidR="009F143E" w:rsidRDefault="009F143E" w:rsidP="007503E9">
      <w:pPr>
        <w:jc w:val="both"/>
      </w:pPr>
    </w:p>
    <w:p w14:paraId="26D38EAD" w14:textId="1D153AF9" w:rsidR="00D143B4" w:rsidRDefault="00D143B4" w:rsidP="007503E9">
      <w:pPr>
        <w:jc w:val="both"/>
      </w:pPr>
    </w:p>
    <w:p w14:paraId="30922044" w14:textId="6612681E" w:rsidR="00D143B4" w:rsidRDefault="00D143B4" w:rsidP="00D143B4">
      <w:pPr>
        <w:pStyle w:val="Overskrift2"/>
        <w:numPr>
          <w:ilvl w:val="0"/>
          <w:numId w:val="0"/>
        </w:numPr>
        <w:ind w:left="576" w:hanging="576"/>
      </w:pPr>
      <w:r>
        <w:t>V</w:t>
      </w:r>
      <w:r w:rsidRPr="002E3CED">
        <w:t>edtak</w:t>
      </w:r>
    </w:p>
    <w:p w14:paraId="70EC8FCA" w14:textId="77777777" w:rsidR="00D143B4" w:rsidRPr="00D143B4" w:rsidRDefault="00D143B4" w:rsidP="00D143B4">
      <w:pPr>
        <w:jc w:val="both"/>
        <w:rPr>
          <w:b/>
          <w:bCs/>
        </w:rPr>
      </w:pPr>
      <w:r w:rsidRPr="00D143B4">
        <w:rPr>
          <w:b/>
          <w:bCs/>
        </w:rPr>
        <w:t>Styret ønsker å legge fram en sak for årsmøtet ang. vedtektsendring. §5, punkt 8, kulepunkt tre «valg av revisor og vara for 3 år» foreslås tatt vekk.</w:t>
      </w:r>
    </w:p>
    <w:p w14:paraId="528417CE" w14:textId="77777777" w:rsidR="00D143B4" w:rsidRDefault="00D143B4" w:rsidP="007503E9">
      <w:pPr>
        <w:jc w:val="both"/>
      </w:pPr>
    </w:p>
    <w:p w14:paraId="54008C60" w14:textId="341631BE" w:rsidR="00E33B7E" w:rsidRDefault="00E33B7E" w:rsidP="007503E9">
      <w:pPr>
        <w:jc w:val="both"/>
      </w:pPr>
    </w:p>
    <w:p w14:paraId="09BCE105" w14:textId="51A80989" w:rsidR="00E33B7E" w:rsidRDefault="00E33B7E" w:rsidP="00E33B7E">
      <w:pPr>
        <w:pStyle w:val="Overskrift2"/>
      </w:pPr>
      <w:r>
        <w:t>Sak 14.02.20</w:t>
      </w:r>
      <w:r>
        <w:tab/>
        <w:t>Priser til årsmøte</w:t>
      </w:r>
    </w:p>
    <w:p w14:paraId="36829F6B" w14:textId="04617BE4" w:rsidR="00535644" w:rsidRDefault="00535644" w:rsidP="00535644">
      <w:pPr>
        <w:pStyle w:val="Brdtekst"/>
        <w:rPr>
          <w:b w:val="0"/>
          <w:bCs w:val="0"/>
        </w:rPr>
      </w:pPr>
      <w:r w:rsidRPr="00535644">
        <w:rPr>
          <w:b w:val="0"/>
          <w:bCs w:val="0"/>
        </w:rPr>
        <w:t>Denne saken har vi jobbet lenge med</w:t>
      </w:r>
      <w:r>
        <w:rPr>
          <w:b w:val="0"/>
          <w:bCs w:val="0"/>
        </w:rPr>
        <w:t xml:space="preserve"> og det er satt ned et utvalg som skulle jobbe fram kriterier og forslag til priser. Dette arbeidet er ikke kommet i havn. Fylkessekretær har sendt forslag til </w:t>
      </w:r>
      <w:r w:rsidR="00C115D8">
        <w:rPr>
          <w:b w:val="0"/>
          <w:bCs w:val="0"/>
        </w:rPr>
        <w:t>medlemmene i utvalget, og da det ikke er kommet noen synspunkter foreslås følgende:</w:t>
      </w:r>
    </w:p>
    <w:p w14:paraId="2ADA9134" w14:textId="1E013449" w:rsidR="00C115D8" w:rsidRDefault="00C115D8" w:rsidP="00535644">
      <w:pPr>
        <w:pStyle w:val="Brdtekst"/>
        <w:rPr>
          <w:b w:val="0"/>
          <w:bCs w:val="0"/>
        </w:rPr>
      </w:pPr>
    </w:p>
    <w:p w14:paraId="2F3F976F" w14:textId="0B2101A4" w:rsidR="00C115D8" w:rsidRDefault="00C115D8" w:rsidP="00535644">
      <w:pPr>
        <w:pStyle w:val="Brdtekst"/>
        <w:rPr>
          <w:b w:val="0"/>
          <w:bCs w:val="0"/>
        </w:rPr>
      </w:pPr>
      <w:r>
        <w:rPr>
          <w:b w:val="0"/>
          <w:bCs w:val="0"/>
        </w:rPr>
        <w:t xml:space="preserve">Det legges fram en sak om </w:t>
      </w:r>
      <w:r w:rsidR="002E2C7E">
        <w:rPr>
          <w:b w:val="0"/>
          <w:bCs w:val="0"/>
        </w:rPr>
        <w:t>tildeling av priser på årsmøtet 2020</w:t>
      </w:r>
      <w:r w:rsidR="00A61CD7">
        <w:rPr>
          <w:b w:val="0"/>
          <w:bCs w:val="0"/>
        </w:rPr>
        <w:t xml:space="preserve">. Dersom forslaget blir vedtatt vil første år det deles ut slike priser bli på årsmøtet i 2021. På denne måten vil lokalforeninger være klar over at </w:t>
      </w:r>
      <w:r w:rsidR="0078402F">
        <w:rPr>
          <w:b w:val="0"/>
          <w:bCs w:val="0"/>
        </w:rPr>
        <w:t xml:space="preserve">det vil bli delt ut priser og forhåpentligvis være interessert i å sette seg selv i en slik posisjon at de kan </w:t>
      </w:r>
      <w:r w:rsidR="00742FE8">
        <w:rPr>
          <w:b w:val="0"/>
          <w:bCs w:val="0"/>
        </w:rPr>
        <w:t>tilfredsstille kriteriene innen neste årsmøte og på den måten være med i «kampen om en pris».</w:t>
      </w:r>
    </w:p>
    <w:p w14:paraId="0C489A2B" w14:textId="584F0FD4" w:rsidR="00742FE8" w:rsidRDefault="00742FE8" w:rsidP="00535644">
      <w:pPr>
        <w:pStyle w:val="Brdtekst"/>
        <w:rPr>
          <w:b w:val="0"/>
          <w:bCs w:val="0"/>
        </w:rPr>
      </w:pPr>
    </w:p>
    <w:p w14:paraId="7C570A69" w14:textId="490EB0B1" w:rsidR="00742FE8" w:rsidRDefault="00742FE8" w:rsidP="00535644">
      <w:pPr>
        <w:pStyle w:val="Brdtekst"/>
        <w:rPr>
          <w:b w:val="0"/>
          <w:bCs w:val="0"/>
        </w:rPr>
      </w:pPr>
      <w:r>
        <w:rPr>
          <w:b w:val="0"/>
          <w:bCs w:val="0"/>
        </w:rPr>
        <w:t>Følgende kategorier med kriterier foreslås:</w:t>
      </w:r>
    </w:p>
    <w:p w14:paraId="539D4A25" w14:textId="6B54081F" w:rsidR="00742FE8" w:rsidRPr="004D4875" w:rsidRDefault="00923FFE" w:rsidP="00742FE8">
      <w:pPr>
        <w:pStyle w:val="Brdtekst"/>
        <w:numPr>
          <w:ilvl w:val="0"/>
          <w:numId w:val="23"/>
        </w:numPr>
        <w:rPr>
          <w:b w:val="0"/>
          <w:bCs w:val="0"/>
          <w:u w:val="single"/>
        </w:rPr>
      </w:pPr>
      <w:r w:rsidRPr="004D4875">
        <w:rPr>
          <w:b w:val="0"/>
          <w:bCs w:val="0"/>
          <w:u w:val="single"/>
        </w:rPr>
        <w:t>Hederspris</w:t>
      </w:r>
      <w:r w:rsidR="002847D4" w:rsidRPr="004D4875">
        <w:rPr>
          <w:b w:val="0"/>
          <w:bCs w:val="0"/>
          <w:u w:val="single"/>
        </w:rPr>
        <w:t xml:space="preserve"> (Årets </w:t>
      </w:r>
      <w:proofErr w:type="spellStart"/>
      <w:r w:rsidR="002847D4" w:rsidRPr="004D4875">
        <w:rPr>
          <w:b w:val="0"/>
          <w:bCs w:val="0"/>
          <w:u w:val="single"/>
        </w:rPr>
        <w:t>villmarking</w:t>
      </w:r>
      <w:proofErr w:type="spellEnd"/>
      <w:r w:rsidR="002847D4" w:rsidRPr="004D4875">
        <w:rPr>
          <w:b w:val="0"/>
          <w:bCs w:val="0"/>
          <w:u w:val="single"/>
        </w:rPr>
        <w:t>)</w:t>
      </w:r>
    </w:p>
    <w:p w14:paraId="7A77FD84" w14:textId="4842F520" w:rsidR="00FC651F" w:rsidRPr="002847D4" w:rsidRDefault="00FC651F" w:rsidP="004D4875">
      <w:pPr>
        <w:ind w:left="360"/>
        <w:rPr>
          <w:rFonts w:cs="Calibri"/>
          <w:color w:val="000000"/>
        </w:rPr>
      </w:pPr>
      <w:r w:rsidRPr="002847D4">
        <w:rPr>
          <w:rFonts w:cs="Calibri"/>
          <w:color w:val="000000"/>
        </w:rPr>
        <w:t>Pris til en enkeltperson fr</w:t>
      </w:r>
      <w:r w:rsidR="002847D4">
        <w:rPr>
          <w:rFonts w:cs="Calibri"/>
          <w:color w:val="000000"/>
        </w:rPr>
        <w:t xml:space="preserve">a Møre og </w:t>
      </w:r>
      <w:proofErr w:type="spellStart"/>
      <w:r w:rsidR="002847D4">
        <w:rPr>
          <w:rFonts w:cs="Calibri"/>
          <w:color w:val="000000"/>
        </w:rPr>
        <w:t>Rosmdal</w:t>
      </w:r>
      <w:proofErr w:type="spellEnd"/>
      <w:r w:rsidRPr="002847D4">
        <w:rPr>
          <w:rFonts w:cs="Calibri"/>
          <w:color w:val="000000"/>
        </w:rPr>
        <w:t xml:space="preserve"> som i løpet av en lengre periode har / har hatt et stort engasjement i et lokalt jakt og fiskelag, fylkeslaget eller i landsstyre. </w:t>
      </w:r>
    </w:p>
    <w:p w14:paraId="68459BE0" w14:textId="77777777" w:rsidR="00FC651F" w:rsidRPr="002847D4" w:rsidRDefault="00FC651F" w:rsidP="002847D4">
      <w:pPr>
        <w:ind w:left="360"/>
        <w:rPr>
          <w:rFonts w:cs="Calibri"/>
          <w:color w:val="000000"/>
          <w:sz w:val="16"/>
        </w:rPr>
      </w:pPr>
    </w:p>
    <w:p w14:paraId="5179C201" w14:textId="26B3E277" w:rsidR="00FC651F" w:rsidRPr="002847D4" w:rsidRDefault="00FC651F" w:rsidP="002847D4">
      <w:pPr>
        <w:ind w:left="360"/>
        <w:rPr>
          <w:rFonts w:cs="Calibri"/>
          <w:color w:val="000000"/>
        </w:rPr>
      </w:pPr>
      <w:r w:rsidRPr="002847D4">
        <w:rPr>
          <w:rFonts w:cs="Calibri"/>
          <w:color w:val="000000"/>
        </w:rPr>
        <w:t xml:space="preserve">Hedersprisen kan bli gitt til en person som har gjort en flott innsats over lengre tid, i </w:t>
      </w:r>
      <w:proofErr w:type="spellStart"/>
      <w:r w:rsidRPr="002847D4">
        <w:rPr>
          <w:rFonts w:cs="Calibri"/>
          <w:color w:val="000000"/>
        </w:rPr>
        <w:t>periodar</w:t>
      </w:r>
      <w:proofErr w:type="spellEnd"/>
      <w:r w:rsidRPr="002847D4">
        <w:rPr>
          <w:rFonts w:cs="Calibri"/>
          <w:color w:val="000000"/>
        </w:rPr>
        <w:t xml:space="preserve"> med opph</w:t>
      </w:r>
      <w:r w:rsidR="00F11934">
        <w:rPr>
          <w:rFonts w:cs="Calibri"/>
          <w:color w:val="000000"/>
        </w:rPr>
        <w:t>o</w:t>
      </w:r>
      <w:r w:rsidRPr="002847D4">
        <w:rPr>
          <w:rFonts w:cs="Calibri"/>
          <w:color w:val="000000"/>
        </w:rPr>
        <w:t xml:space="preserve">ld </w:t>
      </w:r>
      <w:proofErr w:type="gramStart"/>
      <w:r w:rsidRPr="002847D4">
        <w:rPr>
          <w:rFonts w:cs="Calibri"/>
          <w:color w:val="000000"/>
        </w:rPr>
        <w:t>i mellom</w:t>
      </w:r>
      <w:proofErr w:type="gramEnd"/>
      <w:r w:rsidRPr="002847D4">
        <w:rPr>
          <w:rFonts w:cs="Calibri"/>
          <w:color w:val="000000"/>
        </w:rPr>
        <w:t xml:space="preserve"> eller sam</w:t>
      </w:r>
      <w:r w:rsidR="00F11934">
        <w:rPr>
          <w:rFonts w:cs="Calibri"/>
          <w:color w:val="000000"/>
        </w:rPr>
        <w:t>me</w:t>
      </w:r>
      <w:r w:rsidRPr="002847D4">
        <w:rPr>
          <w:rFonts w:cs="Calibri"/>
          <w:color w:val="000000"/>
        </w:rPr>
        <w:t>nheng</w:t>
      </w:r>
      <w:r w:rsidR="00F11934">
        <w:rPr>
          <w:rFonts w:cs="Calibri"/>
          <w:color w:val="000000"/>
        </w:rPr>
        <w:t>e</w:t>
      </w:r>
      <w:r w:rsidRPr="002847D4">
        <w:rPr>
          <w:rFonts w:cs="Calibri"/>
          <w:color w:val="000000"/>
        </w:rPr>
        <w:t xml:space="preserve">nde. </w:t>
      </w:r>
    </w:p>
    <w:p w14:paraId="47149434" w14:textId="77777777" w:rsidR="00FC651F" w:rsidRPr="002847D4" w:rsidRDefault="00FC651F" w:rsidP="002847D4">
      <w:pPr>
        <w:ind w:left="360"/>
        <w:rPr>
          <w:rFonts w:cs="Calibri"/>
          <w:sz w:val="16"/>
        </w:rPr>
      </w:pPr>
    </w:p>
    <w:p w14:paraId="7B8661AF" w14:textId="5299A6CD" w:rsidR="00FC651F" w:rsidRPr="002847D4" w:rsidRDefault="00FC651F" w:rsidP="002847D4">
      <w:pPr>
        <w:ind w:left="360"/>
        <w:rPr>
          <w:rFonts w:cs="Calibri"/>
        </w:rPr>
      </w:pPr>
      <w:r w:rsidRPr="002847D4">
        <w:rPr>
          <w:rFonts w:cs="Calibri"/>
        </w:rPr>
        <w:t xml:space="preserve">Lokale jakt- og </w:t>
      </w:r>
      <w:r w:rsidR="00843508">
        <w:rPr>
          <w:rFonts w:cs="Calibri"/>
        </w:rPr>
        <w:t xml:space="preserve">fiskeforeninger </w:t>
      </w:r>
      <w:r w:rsidRPr="002847D4">
        <w:rPr>
          <w:rFonts w:cs="Calibri"/>
        </w:rPr>
        <w:t xml:space="preserve">i </w:t>
      </w:r>
      <w:r w:rsidR="00843508">
        <w:rPr>
          <w:rFonts w:cs="Calibri"/>
        </w:rPr>
        <w:t>Møre og Romsdal</w:t>
      </w:r>
      <w:r w:rsidRPr="002847D4">
        <w:rPr>
          <w:rFonts w:cs="Calibri"/>
        </w:rPr>
        <w:t xml:space="preserve"> og fylkeslaget kan foreslå kandidat</w:t>
      </w:r>
      <w:r w:rsidR="00536C04">
        <w:rPr>
          <w:rFonts w:cs="Calibri"/>
        </w:rPr>
        <w:t>e</w:t>
      </w:r>
      <w:r w:rsidRPr="002847D4">
        <w:rPr>
          <w:rFonts w:cs="Calibri"/>
        </w:rPr>
        <w:t xml:space="preserve">r. </w:t>
      </w:r>
    </w:p>
    <w:p w14:paraId="6D5E6BC2" w14:textId="77777777" w:rsidR="00FC651F" w:rsidRPr="002847D4" w:rsidRDefault="00FC651F" w:rsidP="002847D4">
      <w:pPr>
        <w:ind w:left="360"/>
        <w:rPr>
          <w:rFonts w:cs="Calibri"/>
          <w:sz w:val="16"/>
        </w:rPr>
      </w:pPr>
    </w:p>
    <w:p w14:paraId="5A58F4F9" w14:textId="60691FFA" w:rsidR="00FC651F" w:rsidRPr="002847D4" w:rsidRDefault="00FC651F" w:rsidP="002847D4">
      <w:pPr>
        <w:ind w:left="360"/>
        <w:rPr>
          <w:rFonts w:cs="Calibri"/>
        </w:rPr>
      </w:pPr>
      <w:r w:rsidRPr="002847D4">
        <w:rPr>
          <w:rFonts w:cs="Calibri"/>
        </w:rPr>
        <w:t>En treng</w:t>
      </w:r>
      <w:r w:rsidR="00536C04">
        <w:rPr>
          <w:rFonts w:cs="Calibri"/>
        </w:rPr>
        <w:t>er</w:t>
      </w:r>
      <w:r w:rsidRPr="002847D4">
        <w:rPr>
          <w:rFonts w:cs="Calibri"/>
        </w:rPr>
        <w:t xml:space="preserve"> ikke sende inn forslag på sam</w:t>
      </w:r>
      <w:r w:rsidR="00536C04">
        <w:rPr>
          <w:rFonts w:cs="Calibri"/>
        </w:rPr>
        <w:t>m</w:t>
      </w:r>
      <w:r w:rsidRPr="002847D4">
        <w:rPr>
          <w:rFonts w:cs="Calibri"/>
        </w:rPr>
        <w:t xml:space="preserve">e person flere år etter </w:t>
      </w:r>
      <w:r w:rsidR="00536C04">
        <w:rPr>
          <w:rFonts w:cs="Calibri"/>
        </w:rPr>
        <w:t>hverandr</w:t>
      </w:r>
      <w:r w:rsidRPr="002847D4">
        <w:rPr>
          <w:rFonts w:cs="Calibri"/>
        </w:rPr>
        <w:t>e, alle fore</w:t>
      </w:r>
      <w:r w:rsidR="005A5CD6">
        <w:rPr>
          <w:rFonts w:cs="Calibri"/>
        </w:rPr>
        <w:t xml:space="preserve">slåtte </w:t>
      </w:r>
      <w:r w:rsidRPr="002847D4">
        <w:rPr>
          <w:rFonts w:cs="Calibri"/>
        </w:rPr>
        <w:t>kandidat</w:t>
      </w:r>
      <w:r w:rsidR="005A5CD6">
        <w:rPr>
          <w:rFonts w:cs="Calibri"/>
        </w:rPr>
        <w:t>e</w:t>
      </w:r>
      <w:r w:rsidRPr="002847D4">
        <w:rPr>
          <w:rFonts w:cs="Calibri"/>
        </w:rPr>
        <w:t xml:space="preserve">r som ikke har blitt hedra med pris, </w:t>
      </w:r>
      <w:r w:rsidR="005A5CD6">
        <w:rPr>
          <w:rFonts w:cs="Calibri"/>
        </w:rPr>
        <w:t xml:space="preserve">blir </w:t>
      </w:r>
      <w:r w:rsidRPr="002847D4">
        <w:rPr>
          <w:rFonts w:cs="Calibri"/>
        </w:rPr>
        <w:t>vurdert</w:t>
      </w:r>
      <w:r w:rsidR="005A5CD6">
        <w:rPr>
          <w:rFonts w:cs="Calibri"/>
        </w:rPr>
        <w:t xml:space="preserve"> hvert </w:t>
      </w:r>
      <w:r w:rsidRPr="002847D4">
        <w:rPr>
          <w:rFonts w:cs="Calibri"/>
        </w:rPr>
        <w:t xml:space="preserve">år. </w:t>
      </w:r>
    </w:p>
    <w:p w14:paraId="21BAEC45" w14:textId="77777777" w:rsidR="00FC651F" w:rsidRPr="002847D4" w:rsidRDefault="00FC651F" w:rsidP="002847D4">
      <w:pPr>
        <w:ind w:left="360"/>
        <w:rPr>
          <w:rFonts w:cs="Calibri"/>
          <w:sz w:val="16"/>
        </w:rPr>
      </w:pPr>
    </w:p>
    <w:p w14:paraId="1B06D78E" w14:textId="79603CA3" w:rsidR="00FC651F" w:rsidRPr="002847D4" w:rsidRDefault="00FC651F" w:rsidP="002847D4">
      <w:pPr>
        <w:ind w:left="360"/>
        <w:rPr>
          <w:rFonts w:cs="Calibri"/>
        </w:rPr>
      </w:pPr>
      <w:r w:rsidRPr="002847D4">
        <w:rPr>
          <w:rFonts w:cs="Calibri"/>
        </w:rPr>
        <w:lastRenderedPageBreak/>
        <w:t>Forslag på kandidat</w:t>
      </w:r>
      <w:r w:rsidR="005A5CD6">
        <w:rPr>
          <w:rFonts w:cs="Calibri"/>
        </w:rPr>
        <w:t>e</w:t>
      </w:r>
      <w:r w:rsidRPr="002847D4">
        <w:rPr>
          <w:rFonts w:cs="Calibri"/>
        </w:rPr>
        <w:t>r må inneh</w:t>
      </w:r>
      <w:r w:rsidR="005A5CD6">
        <w:rPr>
          <w:rFonts w:cs="Calibri"/>
        </w:rPr>
        <w:t>o</w:t>
      </w:r>
      <w:r w:rsidRPr="002847D4">
        <w:rPr>
          <w:rFonts w:cs="Calibri"/>
        </w:rPr>
        <w:t xml:space="preserve">lde moment for </w:t>
      </w:r>
      <w:proofErr w:type="spellStart"/>
      <w:r w:rsidR="005A5CD6">
        <w:rPr>
          <w:rFonts w:cs="Calibri"/>
        </w:rPr>
        <w:t>hvrf</w:t>
      </w:r>
      <w:r w:rsidRPr="002847D4">
        <w:rPr>
          <w:rFonts w:cs="Calibri"/>
        </w:rPr>
        <w:t>or</w:t>
      </w:r>
      <w:proofErr w:type="spellEnd"/>
      <w:r w:rsidRPr="002847D4">
        <w:rPr>
          <w:rFonts w:cs="Calibri"/>
        </w:rPr>
        <w:t xml:space="preserve"> denne personen fort</w:t>
      </w:r>
      <w:r w:rsidR="005A5CD6">
        <w:rPr>
          <w:rFonts w:cs="Calibri"/>
        </w:rPr>
        <w:t>j</w:t>
      </w:r>
      <w:r w:rsidRPr="002847D4">
        <w:rPr>
          <w:rFonts w:cs="Calibri"/>
        </w:rPr>
        <w:t>ener å bli hedr</w:t>
      </w:r>
      <w:r w:rsidR="005A5CD6">
        <w:rPr>
          <w:rFonts w:cs="Calibri"/>
        </w:rPr>
        <w:t>et</w:t>
      </w:r>
      <w:r w:rsidRPr="002847D4">
        <w:rPr>
          <w:rFonts w:cs="Calibri"/>
        </w:rPr>
        <w:t xml:space="preserve">. Gjerne vedlagt dokumentasjon som </w:t>
      </w:r>
      <w:r w:rsidR="00B87960">
        <w:rPr>
          <w:rFonts w:cs="Calibri"/>
        </w:rPr>
        <w:t xml:space="preserve">f.eks. </w:t>
      </w:r>
      <w:r w:rsidRPr="002847D4">
        <w:rPr>
          <w:rFonts w:cs="Calibri"/>
        </w:rPr>
        <w:t>avisutklipp eller li</w:t>
      </w:r>
      <w:r w:rsidR="00B87960">
        <w:rPr>
          <w:rFonts w:cs="Calibri"/>
        </w:rPr>
        <w:t>gnende</w:t>
      </w:r>
      <w:r w:rsidRPr="002847D4">
        <w:rPr>
          <w:rFonts w:cs="Calibri"/>
        </w:rPr>
        <w:t xml:space="preserve">. </w:t>
      </w:r>
    </w:p>
    <w:p w14:paraId="708816CF" w14:textId="77777777" w:rsidR="00FC651F" w:rsidRPr="002847D4" w:rsidRDefault="00FC651F" w:rsidP="002847D4">
      <w:pPr>
        <w:ind w:left="360"/>
        <w:rPr>
          <w:rFonts w:cs="Calibri"/>
          <w:sz w:val="16"/>
        </w:rPr>
      </w:pPr>
    </w:p>
    <w:p w14:paraId="2FDFF431" w14:textId="6E9E7B71" w:rsidR="00FC651F" w:rsidRPr="002847D4" w:rsidRDefault="00FC651F" w:rsidP="002847D4">
      <w:pPr>
        <w:ind w:left="360"/>
        <w:rPr>
          <w:rFonts w:cs="Calibri"/>
        </w:rPr>
      </w:pPr>
      <w:r w:rsidRPr="002847D4">
        <w:rPr>
          <w:rFonts w:cs="Calibri"/>
        </w:rPr>
        <w:t>Nye forslag må send</w:t>
      </w:r>
      <w:r w:rsidR="00B87960">
        <w:rPr>
          <w:rFonts w:cs="Calibri"/>
        </w:rPr>
        <w:t>es</w:t>
      </w:r>
      <w:r w:rsidRPr="002847D4">
        <w:rPr>
          <w:rFonts w:cs="Calibri"/>
        </w:rPr>
        <w:t xml:space="preserve"> inn til fylkesstyret i</w:t>
      </w:r>
      <w:r w:rsidR="00B87960">
        <w:rPr>
          <w:rFonts w:cs="Calibri"/>
        </w:rPr>
        <w:t>nnen fastsatt frist</w:t>
      </w:r>
      <w:r w:rsidR="006802C0">
        <w:rPr>
          <w:rFonts w:cs="Calibri"/>
        </w:rPr>
        <w:t xml:space="preserve"> i god tid før årsmøtet.</w:t>
      </w:r>
    </w:p>
    <w:p w14:paraId="3DA7D258" w14:textId="77777777" w:rsidR="00FC651F" w:rsidRPr="002847D4" w:rsidRDefault="00FC651F" w:rsidP="002847D4">
      <w:pPr>
        <w:ind w:left="360"/>
        <w:rPr>
          <w:rFonts w:cs="Calibri"/>
          <w:sz w:val="16"/>
        </w:rPr>
      </w:pPr>
    </w:p>
    <w:p w14:paraId="6A3D4BF0" w14:textId="761E5134" w:rsidR="00FC651F" w:rsidRPr="002847D4" w:rsidRDefault="00FC651F" w:rsidP="002847D4">
      <w:pPr>
        <w:ind w:left="360"/>
        <w:rPr>
          <w:rFonts w:cs="Calibri"/>
        </w:rPr>
      </w:pPr>
      <w:r w:rsidRPr="002847D4">
        <w:rPr>
          <w:rFonts w:cs="Calibri"/>
        </w:rPr>
        <w:t xml:space="preserve">Prisen </w:t>
      </w:r>
      <w:r w:rsidR="006802C0">
        <w:rPr>
          <w:rFonts w:cs="Calibri"/>
        </w:rPr>
        <w:t xml:space="preserve">blir </w:t>
      </w:r>
      <w:r w:rsidRPr="002847D4">
        <w:rPr>
          <w:rFonts w:cs="Calibri"/>
        </w:rPr>
        <w:t xml:space="preserve">delt ut på fylkeslaget sitt årsmøte, men ikke nødvendigvis </w:t>
      </w:r>
      <w:r w:rsidR="006802C0">
        <w:rPr>
          <w:rFonts w:cs="Calibri"/>
        </w:rPr>
        <w:t>hver</w:t>
      </w:r>
      <w:r w:rsidRPr="002847D4">
        <w:rPr>
          <w:rFonts w:cs="Calibri"/>
        </w:rPr>
        <w:t xml:space="preserve">t år. </w:t>
      </w:r>
    </w:p>
    <w:p w14:paraId="68704CCA" w14:textId="77777777" w:rsidR="006802C0" w:rsidRDefault="006802C0" w:rsidP="006802C0">
      <w:pPr>
        <w:rPr>
          <w:rFonts w:cs="Calibri"/>
        </w:rPr>
      </w:pPr>
    </w:p>
    <w:p w14:paraId="4029B15A" w14:textId="44B57A8D" w:rsidR="00FC651F" w:rsidRPr="006802C0" w:rsidRDefault="00FC651F" w:rsidP="006802C0">
      <w:pPr>
        <w:ind w:firstLine="360"/>
        <w:rPr>
          <w:rFonts w:cs="Calibri"/>
          <w:sz w:val="16"/>
        </w:rPr>
      </w:pPr>
      <w:proofErr w:type="spellStart"/>
      <w:r w:rsidRPr="006802C0">
        <w:rPr>
          <w:rFonts w:cs="Calibri"/>
        </w:rPr>
        <w:t>Heidersprisen</w:t>
      </w:r>
      <w:proofErr w:type="spellEnd"/>
      <w:r w:rsidRPr="006802C0">
        <w:rPr>
          <w:rFonts w:cs="Calibri"/>
        </w:rPr>
        <w:t xml:space="preserve"> er unik </w:t>
      </w:r>
    </w:p>
    <w:p w14:paraId="010E5528" w14:textId="77777777" w:rsidR="00FC651F" w:rsidRDefault="00FC651F" w:rsidP="00FC651F">
      <w:pPr>
        <w:pStyle w:val="Brdtekst"/>
        <w:ind w:left="720"/>
        <w:rPr>
          <w:b w:val="0"/>
          <w:bCs w:val="0"/>
        </w:rPr>
      </w:pPr>
    </w:p>
    <w:p w14:paraId="2C453767" w14:textId="012B474C" w:rsidR="00923FFE" w:rsidRPr="004D4875" w:rsidRDefault="00923FFE" w:rsidP="00742FE8">
      <w:pPr>
        <w:pStyle w:val="Brdtekst"/>
        <w:numPr>
          <w:ilvl w:val="0"/>
          <w:numId w:val="23"/>
        </w:numPr>
        <w:rPr>
          <w:b w:val="0"/>
          <w:bCs w:val="0"/>
          <w:u w:val="single"/>
        </w:rPr>
      </w:pPr>
      <w:r w:rsidRPr="004D4875">
        <w:rPr>
          <w:b w:val="0"/>
          <w:bCs w:val="0"/>
          <w:u w:val="single"/>
        </w:rPr>
        <w:t>Barne- og ungdomspris</w:t>
      </w:r>
    </w:p>
    <w:p w14:paraId="71C48D42" w14:textId="24C50A48" w:rsidR="00817551" w:rsidRPr="00817551" w:rsidRDefault="00817551" w:rsidP="009C5EA3">
      <w:pPr>
        <w:ind w:left="360"/>
      </w:pPr>
      <w:r w:rsidRPr="00817551">
        <w:t xml:space="preserve">Prisen </w:t>
      </w:r>
      <w:r w:rsidR="009C5EA3">
        <w:t>blir</w:t>
      </w:r>
      <w:r w:rsidRPr="00817551">
        <w:t xml:space="preserve"> delt ut til et lokalt jakt- og fiskelag eller enkeltperson i </w:t>
      </w:r>
      <w:r w:rsidR="009C5EA3">
        <w:t>Møre og Romsdal</w:t>
      </w:r>
      <w:r w:rsidR="009C5EA3">
        <w:tab/>
      </w:r>
      <w:r w:rsidRPr="00817551">
        <w:t xml:space="preserve"> som har utført et godt barne- og ungdomsarbeid i laget i året som </w:t>
      </w:r>
      <w:r w:rsidR="00782D62">
        <w:t>har gått.</w:t>
      </w:r>
      <w:r w:rsidRPr="00817551">
        <w:t xml:space="preserve"> </w:t>
      </w:r>
    </w:p>
    <w:p w14:paraId="1C6C08A7" w14:textId="77777777" w:rsidR="00817551" w:rsidRPr="00817551" w:rsidRDefault="00817551" w:rsidP="009C5EA3"/>
    <w:p w14:paraId="7794A2E4" w14:textId="2363BC27" w:rsidR="00817551" w:rsidRPr="00817551" w:rsidRDefault="00782D62" w:rsidP="008400E0">
      <w:pPr>
        <w:ind w:left="360"/>
      </w:pPr>
      <w:r>
        <w:t>Lokalforeningen</w:t>
      </w:r>
      <w:r w:rsidR="00817551" w:rsidRPr="00817551">
        <w:t xml:space="preserve"> sender inn et oppsett over </w:t>
      </w:r>
      <w:r w:rsidR="0093715F">
        <w:t>h</w:t>
      </w:r>
      <w:r w:rsidR="0093715F">
        <w:tab/>
      </w:r>
      <w:r w:rsidR="00817551" w:rsidRPr="00817551">
        <w:t>va som er gjort for barn og ungdom året</w:t>
      </w:r>
      <w:r w:rsidR="008400E0">
        <w:t xml:space="preserve"> </w:t>
      </w:r>
      <w:r w:rsidR="00817551" w:rsidRPr="00817551">
        <w:t>før søknadsfristen.</w:t>
      </w:r>
      <w:r w:rsidR="008400E0">
        <w:t xml:space="preserve"> Dette kan f.eks. være</w:t>
      </w:r>
      <w:r w:rsidR="00817551" w:rsidRPr="00817551">
        <w:t xml:space="preserve"> faste klubbdag</w:t>
      </w:r>
      <w:r w:rsidR="008400E0">
        <w:t>er</w:t>
      </w:r>
      <w:r w:rsidR="00817551" w:rsidRPr="00817551">
        <w:t xml:space="preserve"> for ungdomsgruppa, kurs og aktivitet</w:t>
      </w:r>
      <w:r w:rsidR="008400E0">
        <w:t>e</w:t>
      </w:r>
      <w:r w:rsidR="00817551" w:rsidRPr="00817551">
        <w:t xml:space="preserve">r mynta på barn og ungdom. </w:t>
      </w:r>
    </w:p>
    <w:p w14:paraId="1C39F5D3" w14:textId="77777777" w:rsidR="00817551" w:rsidRPr="00817551" w:rsidRDefault="00817551" w:rsidP="009C5EA3"/>
    <w:p w14:paraId="1F51FBBF" w14:textId="43BB17F5" w:rsidR="00817551" w:rsidRPr="000E5048" w:rsidRDefault="00817551" w:rsidP="008400E0">
      <w:pPr>
        <w:ind w:left="360"/>
      </w:pPr>
      <w:r w:rsidRPr="000E5048">
        <w:t>Oppsettet må send</w:t>
      </w:r>
      <w:r w:rsidR="008400E0">
        <w:t>e</w:t>
      </w:r>
      <w:r w:rsidRPr="000E5048">
        <w:t>s</w:t>
      </w:r>
      <w:r w:rsidR="008400E0">
        <w:t xml:space="preserve"> til</w:t>
      </w:r>
      <w:r w:rsidRPr="000E5048">
        <w:t xml:space="preserve"> fylkesstyret i</w:t>
      </w:r>
      <w:r w:rsidR="008400E0">
        <w:t xml:space="preserve"> god tid før årsmøtet.</w:t>
      </w:r>
      <w:r w:rsidRPr="000E5048">
        <w:t xml:space="preserve"> Fylkesstyret velger ut </w:t>
      </w:r>
      <w:r w:rsidR="008400E0">
        <w:t xml:space="preserve">en </w:t>
      </w:r>
      <w:r w:rsidRPr="000E5048">
        <w:t>vinn</w:t>
      </w:r>
      <w:r w:rsidR="008400E0">
        <w:t>e</w:t>
      </w:r>
      <w:r w:rsidRPr="000E5048">
        <w:t>r</w:t>
      </w:r>
      <w:r w:rsidR="008400E0">
        <w:t xml:space="preserve"> </w:t>
      </w:r>
      <w:r w:rsidRPr="000E5048">
        <w:t>til barne- og ungdomsprisen ut fr</w:t>
      </w:r>
      <w:r w:rsidR="008400E0">
        <w:t>a</w:t>
      </w:r>
      <w:r w:rsidRPr="000E5048">
        <w:t xml:space="preserve"> skjønn, ikke nødvendigvis det laget /personen som har hatt flest aktivitet</w:t>
      </w:r>
      <w:r w:rsidR="005E1D98">
        <w:t>e</w:t>
      </w:r>
      <w:r w:rsidRPr="000E5048">
        <w:t xml:space="preserve">r. Styret kan vektlegge ulike moment år for år. </w:t>
      </w:r>
    </w:p>
    <w:p w14:paraId="27339A11" w14:textId="77777777" w:rsidR="00817551" w:rsidRPr="00817551" w:rsidRDefault="00817551" w:rsidP="00817551">
      <w:pPr>
        <w:ind w:left="360"/>
        <w:rPr>
          <w:rFonts w:cs="Calibri"/>
        </w:rPr>
      </w:pPr>
    </w:p>
    <w:p w14:paraId="01AA4330" w14:textId="42A3161D" w:rsidR="00817551" w:rsidRPr="00817551" w:rsidRDefault="00817551" w:rsidP="00817551">
      <w:pPr>
        <w:ind w:left="360"/>
        <w:rPr>
          <w:rFonts w:cs="Calibri"/>
        </w:rPr>
      </w:pPr>
      <w:r w:rsidRPr="00817551">
        <w:rPr>
          <w:rFonts w:cs="Calibri"/>
        </w:rPr>
        <w:t xml:space="preserve">Prisen </w:t>
      </w:r>
      <w:r w:rsidR="005E1D98">
        <w:rPr>
          <w:rFonts w:cs="Calibri"/>
        </w:rPr>
        <w:t xml:space="preserve">blir </w:t>
      </w:r>
      <w:r w:rsidRPr="00817551">
        <w:rPr>
          <w:rFonts w:cs="Calibri"/>
        </w:rPr>
        <w:t xml:space="preserve">delt ut på fylkeslaget sitt årsmøte. </w:t>
      </w:r>
    </w:p>
    <w:p w14:paraId="7BE04713" w14:textId="77777777" w:rsidR="00817551" w:rsidRPr="00817551" w:rsidRDefault="00817551" w:rsidP="00817551">
      <w:pPr>
        <w:ind w:left="360"/>
        <w:rPr>
          <w:rFonts w:cs="Calibri"/>
        </w:rPr>
      </w:pPr>
    </w:p>
    <w:p w14:paraId="6DB6B375" w14:textId="77777777" w:rsidR="005D55A4" w:rsidRDefault="005D55A4" w:rsidP="00817551">
      <w:pPr>
        <w:ind w:left="360"/>
        <w:rPr>
          <w:rFonts w:cs="Calibri"/>
        </w:rPr>
      </w:pPr>
    </w:p>
    <w:p w14:paraId="0D880CDB" w14:textId="7456CE9D" w:rsidR="005D55A4" w:rsidRDefault="005D55A4" w:rsidP="00817551">
      <w:pPr>
        <w:ind w:left="360"/>
        <w:rPr>
          <w:rFonts w:cs="Calibri"/>
        </w:rPr>
      </w:pPr>
      <w:r>
        <w:rPr>
          <w:rFonts w:cs="Calibri"/>
        </w:rPr>
        <w:t>For begge priser gjelder følgende:</w:t>
      </w:r>
    </w:p>
    <w:p w14:paraId="66139E69" w14:textId="423B1909" w:rsidR="00817551" w:rsidRDefault="00817551" w:rsidP="00817551">
      <w:pPr>
        <w:ind w:left="360"/>
        <w:rPr>
          <w:rFonts w:cs="Calibri"/>
        </w:rPr>
      </w:pPr>
      <w:r w:rsidRPr="00817551">
        <w:rPr>
          <w:rFonts w:cs="Calibri"/>
        </w:rPr>
        <w:t xml:space="preserve">Pris: </w:t>
      </w:r>
      <w:r w:rsidR="00385F2D">
        <w:rPr>
          <w:rFonts w:cs="Calibri"/>
        </w:rPr>
        <w:t xml:space="preserve">Diplom og </w:t>
      </w:r>
      <w:r w:rsidRPr="00817551">
        <w:rPr>
          <w:rFonts w:cs="Calibri"/>
        </w:rPr>
        <w:t xml:space="preserve">kr. </w:t>
      </w:r>
      <w:proofErr w:type="gramStart"/>
      <w:r w:rsidRPr="00817551">
        <w:rPr>
          <w:rFonts w:cs="Calibri"/>
        </w:rPr>
        <w:t>5.000,-</w:t>
      </w:r>
      <w:proofErr w:type="gramEnd"/>
      <w:r w:rsidRPr="00817551">
        <w:rPr>
          <w:rFonts w:cs="Calibri"/>
        </w:rPr>
        <w:t xml:space="preserve"> som bruk</w:t>
      </w:r>
      <w:r w:rsidR="00326108">
        <w:rPr>
          <w:rFonts w:cs="Calibri"/>
        </w:rPr>
        <w:t>e</w:t>
      </w:r>
      <w:r w:rsidRPr="00817551">
        <w:rPr>
          <w:rFonts w:cs="Calibri"/>
        </w:rPr>
        <w:t>s fritt av prisvinn</w:t>
      </w:r>
      <w:r w:rsidR="00326108">
        <w:rPr>
          <w:rFonts w:cs="Calibri"/>
        </w:rPr>
        <w:t>e</w:t>
      </w:r>
      <w:r w:rsidRPr="00817551">
        <w:rPr>
          <w:rFonts w:cs="Calibri"/>
        </w:rPr>
        <w:t xml:space="preserve">r i </w:t>
      </w:r>
      <w:r w:rsidR="00326108">
        <w:rPr>
          <w:rFonts w:cs="Calibri"/>
        </w:rPr>
        <w:t>lokalforeningen</w:t>
      </w:r>
      <w:r w:rsidRPr="00817551">
        <w:rPr>
          <w:rFonts w:cs="Calibri"/>
        </w:rPr>
        <w:t xml:space="preserve"> sitt arbeid. Prisen </w:t>
      </w:r>
      <w:r w:rsidR="00326108">
        <w:rPr>
          <w:rFonts w:cs="Calibri"/>
        </w:rPr>
        <w:t xml:space="preserve">blir </w:t>
      </w:r>
      <w:r w:rsidRPr="00817551">
        <w:rPr>
          <w:rFonts w:cs="Calibri"/>
        </w:rPr>
        <w:t>utbetalt til prisvinn</w:t>
      </w:r>
      <w:r w:rsidR="00326108">
        <w:rPr>
          <w:rFonts w:cs="Calibri"/>
        </w:rPr>
        <w:t>e</w:t>
      </w:r>
      <w:r w:rsidRPr="00817551">
        <w:rPr>
          <w:rFonts w:cs="Calibri"/>
        </w:rPr>
        <w:t>ren sitt lokallag.</w:t>
      </w:r>
    </w:p>
    <w:p w14:paraId="703C50F3" w14:textId="77777777" w:rsidR="004D4875" w:rsidRPr="00817551" w:rsidRDefault="004D4875" w:rsidP="00817551">
      <w:pPr>
        <w:ind w:left="360"/>
        <w:rPr>
          <w:rFonts w:cs="Calibri"/>
        </w:rPr>
      </w:pPr>
    </w:p>
    <w:p w14:paraId="654FE7BE" w14:textId="457A56D0" w:rsidR="002F6B67" w:rsidRDefault="002F6B67" w:rsidP="007F1924">
      <w:pPr>
        <w:pStyle w:val="Brdtekst"/>
        <w:rPr>
          <w:b w:val="0"/>
          <w:bCs w:val="0"/>
        </w:rPr>
      </w:pPr>
    </w:p>
    <w:p w14:paraId="095CEC81" w14:textId="4011451C" w:rsidR="002F6B67" w:rsidRDefault="002F6B67" w:rsidP="002F6B67">
      <w:pPr>
        <w:pStyle w:val="Overskrift2"/>
        <w:numPr>
          <w:ilvl w:val="0"/>
          <w:numId w:val="0"/>
        </w:numPr>
        <w:ind w:left="576" w:hanging="576"/>
      </w:pPr>
      <w:r>
        <w:t>V</w:t>
      </w:r>
      <w:r w:rsidRPr="002E3CED">
        <w:t>edtak</w:t>
      </w:r>
    </w:p>
    <w:p w14:paraId="4CE9CA8F" w14:textId="77777777" w:rsidR="002F6B67" w:rsidRPr="002F6B67" w:rsidRDefault="002F6B67" w:rsidP="002F6B67">
      <w:pPr>
        <w:pStyle w:val="Brdtekst"/>
      </w:pPr>
      <w:r w:rsidRPr="002F6B67">
        <w:t>Forslag til fylkeslagets årsmøtepriser «Hederspris» og «Barne- og ungdomsprisen» blir lagt fram som sak for årsmøtet sammen med forslag til kriterier.</w:t>
      </w:r>
    </w:p>
    <w:p w14:paraId="01614DE5" w14:textId="77777777" w:rsidR="002F6B67" w:rsidRPr="00535644" w:rsidRDefault="002F6B67" w:rsidP="007F1924">
      <w:pPr>
        <w:pStyle w:val="Brdtekst"/>
        <w:rPr>
          <w:b w:val="0"/>
          <w:bCs w:val="0"/>
        </w:rPr>
      </w:pPr>
    </w:p>
    <w:p w14:paraId="437A4863" w14:textId="77777777" w:rsidR="001B1DF0" w:rsidRDefault="001B1DF0" w:rsidP="007503E9">
      <w:pPr>
        <w:jc w:val="both"/>
      </w:pPr>
    </w:p>
    <w:p w14:paraId="66BEF076" w14:textId="41C17D5C" w:rsidR="002018FD" w:rsidRDefault="002018FD" w:rsidP="002018FD">
      <w:pPr>
        <w:pStyle w:val="Overskrift2"/>
      </w:pPr>
      <w:r>
        <w:t>Sak 1</w:t>
      </w:r>
      <w:r w:rsidR="00687227">
        <w:t>5</w:t>
      </w:r>
      <w:r>
        <w:t>.02.20</w:t>
      </w:r>
      <w:r>
        <w:tab/>
        <w:t>Permisjon Håvard - vikar</w:t>
      </w:r>
    </w:p>
    <w:p w14:paraId="17A6AD1B" w14:textId="683A4943" w:rsidR="009C544C" w:rsidRDefault="009F143E" w:rsidP="009F143E">
      <w:r>
        <w:t>Håvard skal ha pappapermisjon fra midten av april til midten av august, inkludert ferie.</w:t>
      </w:r>
      <w:r w:rsidR="00D03E43">
        <w:t xml:space="preserve"> I den forbindelse må</w:t>
      </w:r>
      <w:r>
        <w:t xml:space="preserve"> vi </w:t>
      </w:r>
      <w:r w:rsidR="00D03E43">
        <w:t>vurdere</w:t>
      </w:r>
      <w:r>
        <w:t xml:space="preserve"> hvordan vi løser </w:t>
      </w:r>
      <w:r w:rsidR="00D03E43">
        <w:t xml:space="preserve">Håvards arbeidsoppgaver i </w:t>
      </w:r>
      <w:r>
        <w:t xml:space="preserve">tiden han </w:t>
      </w:r>
      <w:r w:rsidR="00C229AC">
        <w:t>har permisjon</w:t>
      </w:r>
      <w:r>
        <w:t xml:space="preserve">. </w:t>
      </w:r>
      <w:r w:rsidR="009C544C">
        <w:t>Vi har ulike muligheter.</w:t>
      </w:r>
    </w:p>
    <w:p w14:paraId="18DC55DA" w14:textId="5039B934" w:rsidR="009C544C" w:rsidRDefault="003537A4" w:rsidP="009C544C">
      <w:pPr>
        <w:pStyle w:val="Listeavsnitt"/>
        <w:numPr>
          <w:ilvl w:val="0"/>
          <w:numId w:val="23"/>
        </w:numPr>
        <w:rPr>
          <w:rFonts w:ascii="Times New Roman" w:hAnsi="Times New Roman"/>
          <w:sz w:val="24"/>
          <w:szCs w:val="24"/>
        </w:rPr>
      </w:pPr>
      <w:r w:rsidRPr="001E7F8A">
        <w:rPr>
          <w:rFonts w:ascii="Times New Roman" w:hAnsi="Times New Roman"/>
          <w:sz w:val="24"/>
          <w:szCs w:val="24"/>
        </w:rPr>
        <w:t>Ha et minimum av aktivitet</w:t>
      </w:r>
      <w:r w:rsidR="001E7F8A" w:rsidRPr="001E7F8A">
        <w:rPr>
          <w:rFonts w:ascii="Times New Roman" w:hAnsi="Times New Roman"/>
          <w:sz w:val="24"/>
          <w:szCs w:val="24"/>
        </w:rPr>
        <w:t>er</w:t>
      </w:r>
      <w:r w:rsidRPr="001E7F8A">
        <w:rPr>
          <w:rFonts w:ascii="Times New Roman" w:hAnsi="Times New Roman"/>
          <w:sz w:val="24"/>
          <w:szCs w:val="24"/>
        </w:rPr>
        <w:t xml:space="preserve"> </w:t>
      </w:r>
      <w:r w:rsidR="00552B3E" w:rsidRPr="001E7F8A">
        <w:rPr>
          <w:rFonts w:ascii="Times New Roman" w:hAnsi="Times New Roman"/>
          <w:sz w:val="24"/>
          <w:szCs w:val="24"/>
        </w:rPr>
        <w:t xml:space="preserve">som faller innunder stillingen </w:t>
      </w:r>
      <w:proofErr w:type="spellStart"/>
      <w:r w:rsidR="00552B3E" w:rsidRPr="001E7F8A">
        <w:rPr>
          <w:rFonts w:ascii="Times New Roman" w:hAnsi="Times New Roman"/>
          <w:sz w:val="24"/>
          <w:szCs w:val="24"/>
        </w:rPr>
        <w:t>friluftsveileder</w:t>
      </w:r>
      <w:proofErr w:type="spellEnd"/>
      <w:r w:rsidR="00552B3E" w:rsidRPr="001E7F8A">
        <w:rPr>
          <w:rFonts w:ascii="Times New Roman" w:hAnsi="Times New Roman"/>
          <w:sz w:val="24"/>
          <w:szCs w:val="24"/>
        </w:rPr>
        <w:t xml:space="preserve"> og </w:t>
      </w:r>
      <w:r w:rsidR="001E7F8A" w:rsidRPr="001E7F8A">
        <w:rPr>
          <w:rFonts w:ascii="Times New Roman" w:hAnsi="Times New Roman"/>
          <w:sz w:val="24"/>
          <w:szCs w:val="24"/>
        </w:rPr>
        <w:t xml:space="preserve">fordele </w:t>
      </w:r>
      <w:r w:rsidR="00252DC4">
        <w:rPr>
          <w:rFonts w:ascii="Times New Roman" w:hAnsi="Times New Roman"/>
          <w:sz w:val="24"/>
          <w:szCs w:val="24"/>
        </w:rPr>
        <w:t>disse</w:t>
      </w:r>
      <w:r w:rsidR="001E7F8A" w:rsidRPr="001E7F8A">
        <w:rPr>
          <w:rFonts w:ascii="Times New Roman" w:hAnsi="Times New Roman"/>
          <w:sz w:val="24"/>
          <w:szCs w:val="24"/>
        </w:rPr>
        <w:t xml:space="preserve"> oppgaver på fylkessekretær og styre- og utvalgsmedlemmer</w:t>
      </w:r>
    </w:p>
    <w:p w14:paraId="24A7B3C5" w14:textId="578094A7" w:rsidR="002D19A4" w:rsidRDefault="008F3B96" w:rsidP="009C544C">
      <w:pPr>
        <w:pStyle w:val="Listeavsnitt"/>
        <w:numPr>
          <w:ilvl w:val="0"/>
          <w:numId w:val="23"/>
        </w:numPr>
        <w:rPr>
          <w:rFonts w:ascii="Times New Roman" w:hAnsi="Times New Roman"/>
          <w:sz w:val="24"/>
          <w:szCs w:val="24"/>
        </w:rPr>
      </w:pPr>
      <w:r>
        <w:rPr>
          <w:rFonts w:ascii="Times New Roman" w:hAnsi="Times New Roman"/>
          <w:sz w:val="24"/>
          <w:szCs w:val="24"/>
        </w:rPr>
        <w:t>Planlegge aktiviteter som om Håvard fortsatt skal være på kontoret og ansette en vikar som kan ta seg av disse oppgavene</w:t>
      </w:r>
      <w:r w:rsidR="0013126C">
        <w:rPr>
          <w:rFonts w:ascii="Times New Roman" w:hAnsi="Times New Roman"/>
          <w:sz w:val="24"/>
          <w:szCs w:val="24"/>
        </w:rPr>
        <w:t>,</w:t>
      </w:r>
      <w:r w:rsidR="00E4453C">
        <w:rPr>
          <w:rFonts w:ascii="Times New Roman" w:hAnsi="Times New Roman"/>
          <w:sz w:val="24"/>
          <w:szCs w:val="24"/>
        </w:rPr>
        <w:t xml:space="preserve"> og som også kan</w:t>
      </w:r>
      <w:r w:rsidR="0013126C">
        <w:rPr>
          <w:rFonts w:ascii="Times New Roman" w:hAnsi="Times New Roman"/>
          <w:sz w:val="24"/>
          <w:szCs w:val="24"/>
        </w:rPr>
        <w:t xml:space="preserve"> ta andre oppgaver som er naturlig for </w:t>
      </w:r>
      <w:proofErr w:type="spellStart"/>
      <w:r w:rsidR="0013126C">
        <w:rPr>
          <w:rFonts w:ascii="Times New Roman" w:hAnsi="Times New Roman"/>
          <w:sz w:val="24"/>
          <w:szCs w:val="24"/>
        </w:rPr>
        <w:t>fril</w:t>
      </w:r>
      <w:r w:rsidR="00A460C6">
        <w:rPr>
          <w:rFonts w:ascii="Times New Roman" w:hAnsi="Times New Roman"/>
          <w:sz w:val="24"/>
          <w:szCs w:val="24"/>
        </w:rPr>
        <w:t>uftsveileder</w:t>
      </w:r>
      <w:proofErr w:type="spellEnd"/>
      <w:r w:rsidR="00A460C6">
        <w:rPr>
          <w:rFonts w:ascii="Times New Roman" w:hAnsi="Times New Roman"/>
          <w:sz w:val="24"/>
          <w:szCs w:val="24"/>
        </w:rPr>
        <w:t xml:space="preserve"> å ta ansvar for (planlegging av jakthøst, </w:t>
      </w:r>
      <w:r w:rsidR="002D46EA">
        <w:rPr>
          <w:rFonts w:ascii="Times New Roman" w:hAnsi="Times New Roman"/>
          <w:sz w:val="24"/>
          <w:szCs w:val="24"/>
        </w:rPr>
        <w:t>sekretær for ungdomsutvalg, delta i møter med Voksenopplæringsforbundet, søke midler m.m.)</w:t>
      </w:r>
    </w:p>
    <w:p w14:paraId="1C46EFC0" w14:textId="6C1CD005" w:rsidR="002D46EA" w:rsidRDefault="003C26A4" w:rsidP="009C544C">
      <w:pPr>
        <w:pStyle w:val="Listeavsnitt"/>
        <w:numPr>
          <w:ilvl w:val="0"/>
          <w:numId w:val="23"/>
        </w:numPr>
        <w:rPr>
          <w:rFonts w:ascii="Times New Roman" w:hAnsi="Times New Roman"/>
          <w:sz w:val="24"/>
          <w:szCs w:val="24"/>
        </w:rPr>
      </w:pPr>
      <w:r>
        <w:rPr>
          <w:rFonts w:ascii="Times New Roman" w:hAnsi="Times New Roman"/>
          <w:sz w:val="24"/>
          <w:szCs w:val="24"/>
        </w:rPr>
        <w:t xml:space="preserve">Finne nye prosjekt som kan være interessant for fylkeslaget å ta tak i når vi har mulighet å ansette en person med </w:t>
      </w:r>
      <w:r w:rsidR="008414AE">
        <w:rPr>
          <w:rFonts w:ascii="Times New Roman" w:hAnsi="Times New Roman"/>
          <w:sz w:val="24"/>
          <w:szCs w:val="24"/>
        </w:rPr>
        <w:t>en kompetanse vi ønsker oss og som vi ikke har gjennom Håvard.</w:t>
      </w:r>
      <w:r w:rsidR="00964E2A">
        <w:rPr>
          <w:rFonts w:ascii="Times New Roman" w:hAnsi="Times New Roman"/>
          <w:sz w:val="24"/>
          <w:szCs w:val="24"/>
        </w:rPr>
        <w:t xml:space="preserve"> Dette kan f.eks. være kartlegging</w:t>
      </w:r>
      <w:r w:rsidR="00C92C9B">
        <w:rPr>
          <w:rFonts w:ascii="Times New Roman" w:hAnsi="Times New Roman"/>
          <w:sz w:val="24"/>
          <w:szCs w:val="24"/>
        </w:rPr>
        <w:t>/restaurering</w:t>
      </w:r>
      <w:r w:rsidR="00964E2A">
        <w:rPr>
          <w:rFonts w:ascii="Times New Roman" w:hAnsi="Times New Roman"/>
          <w:sz w:val="24"/>
          <w:szCs w:val="24"/>
        </w:rPr>
        <w:t xml:space="preserve"> av sjøørretbekker dersom vi får </w:t>
      </w:r>
      <w:r w:rsidR="00276B5A">
        <w:rPr>
          <w:rFonts w:ascii="Times New Roman" w:hAnsi="Times New Roman"/>
          <w:sz w:val="24"/>
          <w:szCs w:val="24"/>
        </w:rPr>
        <w:t xml:space="preserve">midler fra fylkeskommunen, starte et prosjekt ang. </w:t>
      </w:r>
      <w:r w:rsidR="009B297D">
        <w:rPr>
          <w:rFonts w:ascii="Times New Roman" w:hAnsi="Times New Roman"/>
          <w:sz w:val="24"/>
          <w:szCs w:val="24"/>
        </w:rPr>
        <w:t>marin forsøpling/plast</w:t>
      </w:r>
      <w:r w:rsidR="00036C14">
        <w:rPr>
          <w:rFonts w:ascii="Times New Roman" w:hAnsi="Times New Roman"/>
          <w:sz w:val="24"/>
          <w:szCs w:val="24"/>
        </w:rPr>
        <w:t xml:space="preserve">/bly, </w:t>
      </w:r>
      <w:r w:rsidR="00BF235F">
        <w:rPr>
          <w:rFonts w:ascii="Times New Roman" w:hAnsi="Times New Roman"/>
          <w:sz w:val="24"/>
          <w:szCs w:val="24"/>
        </w:rPr>
        <w:t>eller andre prosjekt</w:t>
      </w:r>
      <w:r w:rsidR="00165968">
        <w:rPr>
          <w:rFonts w:ascii="Times New Roman" w:hAnsi="Times New Roman"/>
          <w:sz w:val="24"/>
          <w:szCs w:val="24"/>
        </w:rPr>
        <w:t>. Vi kan undersøke med høyskoler/universitet om det finnes noen studenter som kan være interessert i å jobbe for oss.</w:t>
      </w:r>
    </w:p>
    <w:p w14:paraId="61F33C22" w14:textId="1FEC0876" w:rsidR="002A6026" w:rsidRDefault="002A6026" w:rsidP="009C544C">
      <w:pPr>
        <w:pStyle w:val="Listeavsnitt"/>
        <w:numPr>
          <w:ilvl w:val="0"/>
          <w:numId w:val="23"/>
        </w:numPr>
        <w:rPr>
          <w:rFonts w:ascii="Times New Roman" w:hAnsi="Times New Roman"/>
          <w:sz w:val="24"/>
          <w:szCs w:val="24"/>
        </w:rPr>
      </w:pPr>
      <w:r>
        <w:rPr>
          <w:rFonts w:ascii="Times New Roman" w:hAnsi="Times New Roman"/>
          <w:sz w:val="24"/>
          <w:szCs w:val="24"/>
        </w:rPr>
        <w:lastRenderedPageBreak/>
        <w:t>Andre løsninger?</w:t>
      </w:r>
    </w:p>
    <w:p w14:paraId="3D0D689D" w14:textId="6AFE0963" w:rsidR="002A6026" w:rsidRDefault="002A6026" w:rsidP="002A6026"/>
    <w:p w14:paraId="2EBB134D" w14:textId="6D628B96" w:rsidR="002A6026" w:rsidRDefault="002A6026" w:rsidP="002A6026">
      <w:r>
        <w:t xml:space="preserve">Dersom styret ønsker </w:t>
      </w:r>
      <w:r w:rsidR="00963F94">
        <w:t xml:space="preserve">å finne en vikar så må vi også vurdere om </w:t>
      </w:r>
      <w:r w:rsidR="00443449">
        <w:t xml:space="preserve">hvor lenge denne personen skal ansettes. Dersom </w:t>
      </w:r>
      <w:r w:rsidR="008C41D9">
        <w:t xml:space="preserve">vi kun skal følge permisjonen til Håvard vil det si et vikariat på </w:t>
      </w:r>
      <w:r w:rsidR="00002BF9">
        <w:t xml:space="preserve">15 uker. </w:t>
      </w:r>
      <w:r w:rsidR="00C76768">
        <w:t>Håvard vil også ta ut feri</w:t>
      </w:r>
      <w:r w:rsidR="00F84552">
        <w:t xml:space="preserve">e. Hvis vi ønsker å gi et lengre vikariat vil det si at vi får økte kostnader på lønn og må justere budsjettet ut </w:t>
      </w:r>
      <w:proofErr w:type="gramStart"/>
      <w:r w:rsidR="00F84552">
        <w:t>i fra</w:t>
      </w:r>
      <w:proofErr w:type="gramEnd"/>
      <w:r w:rsidR="00F84552">
        <w:t xml:space="preserve"> dette.</w:t>
      </w:r>
      <w:r w:rsidR="00A3232D">
        <w:t xml:space="preserve"> Vanligvis er sommer en rolig tid for </w:t>
      </w:r>
      <w:proofErr w:type="spellStart"/>
      <w:r w:rsidR="00A3232D">
        <w:t>friluftsveilederen</w:t>
      </w:r>
      <w:proofErr w:type="spellEnd"/>
      <w:r w:rsidR="00A3232D">
        <w:t xml:space="preserve"> og det er ikke behov for å ha noen ansatt i juli. Men, om vi velger å ansette noen som skal jobbe med et spesielt prosjekt kan det være hensiktsmessig å ta den ekstra kostnaden dette vil si. Dersom vi får </w:t>
      </w:r>
      <w:proofErr w:type="gramStart"/>
      <w:r w:rsidR="00A3232D">
        <w:t>prosjektstøtte</w:t>
      </w:r>
      <w:proofErr w:type="gramEnd"/>
      <w:r w:rsidR="00A3232D">
        <w:t xml:space="preserve"> kan disse midlene være med å </w:t>
      </w:r>
      <w:r w:rsidR="00241FDB">
        <w:t xml:space="preserve">finansiere </w:t>
      </w:r>
      <w:r w:rsidR="00833183">
        <w:t>disse ekstra kostnadene.</w:t>
      </w:r>
    </w:p>
    <w:p w14:paraId="7891EF47" w14:textId="77777777" w:rsidR="00833183" w:rsidRPr="002A6026" w:rsidRDefault="00833183" w:rsidP="002A6026"/>
    <w:p w14:paraId="627F8E3A" w14:textId="0BBCA4A1" w:rsidR="002D19A4" w:rsidRDefault="002D19A4" w:rsidP="009F143E">
      <w:r>
        <w:t>Fylkessekretær og friluftseileder lager til et oppsett som viser minimum av oppgaver som er planlagt i denne periode</w:t>
      </w:r>
      <w:r w:rsidR="00F56D4C">
        <w:t>n som legges fram for styret på styremøtet.</w:t>
      </w:r>
    </w:p>
    <w:p w14:paraId="61A817BD" w14:textId="77777777" w:rsidR="003844E3" w:rsidRDefault="003844E3" w:rsidP="009F143E"/>
    <w:p w14:paraId="337F23C8" w14:textId="2F8C786A" w:rsidR="00D23FEB" w:rsidRDefault="00D23FEB" w:rsidP="002018FD">
      <w:pPr>
        <w:jc w:val="both"/>
      </w:pPr>
    </w:p>
    <w:p w14:paraId="46B9F584" w14:textId="4FAEECE9" w:rsidR="00D23FEB" w:rsidRPr="00FC2057" w:rsidRDefault="00D23FEB" w:rsidP="00D23FEB">
      <w:pPr>
        <w:pStyle w:val="Overskrift2"/>
        <w:numPr>
          <w:ilvl w:val="0"/>
          <w:numId w:val="0"/>
        </w:numPr>
        <w:ind w:left="576" w:hanging="576"/>
      </w:pPr>
      <w:r w:rsidRPr="00FC2057">
        <w:t>Vedtak</w:t>
      </w:r>
    </w:p>
    <w:p w14:paraId="670CB4D9" w14:textId="1D946E3D" w:rsidR="00D23FEB" w:rsidRPr="00FC2057" w:rsidRDefault="00D23FEB" w:rsidP="00D23FEB">
      <w:pPr>
        <w:pStyle w:val="Brdtekst"/>
        <w:rPr>
          <w:bCs w:val="0"/>
        </w:rPr>
      </w:pPr>
      <w:r w:rsidRPr="00FC2057">
        <w:rPr>
          <w:bCs w:val="0"/>
        </w:rPr>
        <w:t xml:space="preserve">Styret </w:t>
      </w:r>
      <w:r w:rsidR="00FC2057" w:rsidRPr="00FC2057">
        <w:rPr>
          <w:bCs w:val="0"/>
        </w:rPr>
        <w:t>gir Åsa fullmakt til å finne en person som kan gå inn for Håvard i den perioden Håvard har permisjon</w:t>
      </w:r>
      <w:r w:rsidR="00E13233">
        <w:rPr>
          <w:bCs w:val="0"/>
        </w:rPr>
        <w:t xml:space="preserve"> i første omgang</w:t>
      </w:r>
      <w:r w:rsidR="00FC2057" w:rsidRPr="00FC2057">
        <w:rPr>
          <w:bCs w:val="0"/>
        </w:rPr>
        <w:t>. Eventuelt kan Ole Henning og Oddbjørn ta på seg noen oppgaver dersom de får god varslingstid og at dette er ønskelig.</w:t>
      </w:r>
    </w:p>
    <w:p w14:paraId="3AF43C4C" w14:textId="77777777" w:rsidR="00D23FEB" w:rsidRPr="00FC2057" w:rsidRDefault="00D23FEB" w:rsidP="002018FD">
      <w:pPr>
        <w:jc w:val="both"/>
      </w:pPr>
    </w:p>
    <w:p w14:paraId="24FEC149" w14:textId="77777777" w:rsidR="002E009C" w:rsidRPr="00FC2057" w:rsidRDefault="002E009C" w:rsidP="002E009C">
      <w:pPr>
        <w:jc w:val="both"/>
        <w:rPr>
          <w:rFonts w:ascii="Arial" w:hAnsi="Arial" w:cs="Arial"/>
          <w:b/>
        </w:rPr>
      </w:pPr>
    </w:p>
    <w:p w14:paraId="5C49D2D4" w14:textId="77777777" w:rsidR="002E009C" w:rsidRDefault="002E009C" w:rsidP="002E009C">
      <w:pPr>
        <w:jc w:val="both"/>
        <w:rPr>
          <w:rFonts w:ascii="Arial" w:hAnsi="Arial" w:cs="Arial"/>
          <w:b/>
        </w:rPr>
      </w:pPr>
      <w:r>
        <w:rPr>
          <w:rFonts w:ascii="Arial" w:hAnsi="Arial" w:cs="Arial"/>
          <w:b/>
        </w:rPr>
        <w:t>EVNT.</w:t>
      </w:r>
    </w:p>
    <w:p w14:paraId="1729E988" w14:textId="1F540CA1" w:rsidR="002E009C" w:rsidRDefault="005D39DE" w:rsidP="002E009C">
      <w:pPr>
        <w:jc w:val="both"/>
        <w:rPr>
          <w:rFonts w:ascii="Arial" w:hAnsi="Arial" w:cs="Arial"/>
          <w:bCs/>
        </w:rPr>
      </w:pPr>
      <w:r w:rsidRPr="005D39DE">
        <w:rPr>
          <w:rFonts w:ascii="Arial" w:hAnsi="Arial" w:cs="Arial"/>
          <w:bCs/>
        </w:rPr>
        <w:t xml:space="preserve">Kort </w:t>
      </w:r>
      <w:r w:rsidR="00706D2C">
        <w:rPr>
          <w:rFonts w:ascii="Arial" w:hAnsi="Arial" w:cs="Arial"/>
          <w:bCs/>
        </w:rPr>
        <w:t>o</w:t>
      </w:r>
      <w:r w:rsidRPr="005D39DE">
        <w:rPr>
          <w:rFonts w:ascii="Arial" w:hAnsi="Arial" w:cs="Arial"/>
          <w:bCs/>
        </w:rPr>
        <w:t xml:space="preserve">rientering </w:t>
      </w:r>
      <w:r w:rsidR="00706D2C">
        <w:rPr>
          <w:rFonts w:ascii="Arial" w:hAnsi="Arial" w:cs="Arial"/>
          <w:bCs/>
        </w:rPr>
        <w:t>fra</w:t>
      </w:r>
      <w:r w:rsidRPr="005D39DE">
        <w:rPr>
          <w:rFonts w:ascii="Arial" w:hAnsi="Arial" w:cs="Arial"/>
          <w:bCs/>
        </w:rPr>
        <w:t xml:space="preserve"> </w:t>
      </w:r>
      <w:r w:rsidR="00C069AB">
        <w:rPr>
          <w:rFonts w:ascii="Arial" w:hAnsi="Arial" w:cs="Arial"/>
          <w:bCs/>
        </w:rPr>
        <w:t>fylkes</w:t>
      </w:r>
      <w:r w:rsidR="003A2D76">
        <w:rPr>
          <w:rFonts w:ascii="Arial" w:hAnsi="Arial" w:cs="Arial"/>
          <w:bCs/>
        </w:rPr>
        <w:t>organi</w:t>
      </w:r>
      <w:r w:rsidR="00706D2C">
        <w:rPr>
          <w:rFonts w:ascii="Arial" w:hAnsi="Arial" w:cs="Arial"/>
          <w:bCs/>
        </w:rPr>
        <w:t>sasjons instruktøre</w:t>
      </w:r>
      <w:r w:rsidR="00E13233">
        <w:rPr>
          <w:rFonts w:ascii="Arial" w:hAnsi="Arial" w:cs="Arial"/>
          <w:bCs/>
        </w:rPr>
        <w:t>n om et 10 punkts orienteringsliste en kan bruke i fellesskap på kortere innspill til lokallaga</w:t>
      </w:r>
      <w:r w:rsidR="00706D2C">
        <w:rPr>
          <w:rFonts w:ascii="Arial" w:hAnsi="Arial" w:cs="Arial"/>
          <w:bCs/>
        </w:rPr>
        <w:t>.</w:t>
      </w:r>
      <w:r w:rsidR="00E13233">
        <w:rPr>
          <w:rFonts w:ascii="Arial" w:hAnsi="Arial" w:cs="Arial"/>
          <w:bCs/>
        </w:rPr>
        <w:t xml:space="preserve"> Lista ble delt ut til hele styret. En ønsker eventuelle innspill til punktene fra styret.</w:t>
      </w:r>
      <w:r w:rsidR="00710840">
        <w:rPr>
          <w:rFonts w:ascii="Arial" w:hAnsi="Arial" w:cs="Arial"/>
          <w:bCs/>
        </w:rPr>
        <w:t xml:space="preserve"> </w:t>
      </w:r>
      <w:r w:rsidR="00E13233">
        <w:rPr>
          <w:rFonts w:ascii="Arial" w:hAnsi="Arial" w:cs="Arial"/>
          <w:bCs/>
        </w:rPr>
        <w:t>En ønsker også å få lisenser på</w:t>
      </w:r>
      <w:r w:rsidR="00996FD9">
        <w:rPr>
          <w:rFonts w:ascii="Arial" w:hAnsi="Arial" w:cs="Arial"/>
          <w:bCs/>
        </w:rPr>
        <w:t xml:space="preserve"> </w:t>
      </w:r>
      <w:r w:rsidR="00E13233">
        <w:rPr>
          <w:rFonts w:ascii="Arial" w:hAnsi="Arial" w:cs="Arial"/>
          <w:bCs/>
        </w:rPr>
        <w:t xml:space="preserve">Microsoft </w:t>
      </w:r>
      <w:r w:rsidR="00996FD9">
        <w:rPr>
          <w:rFonts w:ascii="Arial" w:hAnsi="Arial" w:cs="Arial"/>
          <w:bCs/>
        </w:rPr>
        <w:t xml:space="preserve">Teams </w:t>
      </w:r>
      <w:r w:rsidR="00E13233">
        <w:rPr>
          <w:rFonts w:ascii="Arial" w:hAnsi="Arial" w:cs="Arial"/>
          <w:bCs/>
        </w:rPr>
        <w:t>som bl.a. instruktørene kan være med å organisere</w:t>
      </w:r>
      <w:r w:rsidR="00996FD9">
        <w:rPr>
          <w:rFonts w:ascii="Arial" w:hAnsi="Arial" w:cs="Arial"/>
          <w:bCs/>
        </w:rPr>
        <w:t>.</w:t>
      </w:r>
      <w:r w:rsidR="00E13233">
        <w:rPr>
          <w:rFonts w:ascii="Arial" w:hAnsi="Arial" w:cs="Arial"/>
          <w:bCs/>
        </w:rPr>
        <w:t xml:space="preserve"> Målet er å få alle lokallag lagt inn på systemet og at dette m.a. kan nyttes til kursopplæring lokalt.</w:t>
      </w:r>
    </w:p>
    <w:p w14:paraId="31A96052" w14:textId="77777777" w:rsidR="00E13233" w:rsidRDefault="00E13233" w:rsidP="002E009C">
      <w:pPr>
        <w:jc w:val="both"/>
        <w:rPr>
          <w:rFonts w:ascii="Arial" w:hAnsi="Arial" w:cs="Arial"/>
          <w:bCs/>
        </w:rPr>
      </w:pPr>
    </w:p>
    <w:p w14:paraId="5B178D88" w14:textId="44BD6A72" w:rsidR="00996FD9" w:rsidRDefault="00FC2057" w:rsidP="002E009C">
      <w:pPr>
        <w:jc w:val="both"/>
        <w:rPr>
          <w:rFonts w:ascii="Arial" w:hAnsi="Arial" w:cs="Arial"/>
          <w:bCs/>
        </w:rPr>
      </w:pPr>
      <w:r>
        <w:rPr>
          <w:rFonts w:ascii="Arial" w:hAnsi="Arial" w:cs="Arial"/>
          <w:bCs/>
        </w:rPr>
        <w:t xml:space="preserve">Styret </w:t>
      </w:r>
      <w:r w:rsidR="00E13233">
        <w:rPr>
          <w:rFonts w:ascii="Arial" w:hAnsi="Arial" w:cs="Arial"/>
          <w:bCs/>
        </w:rPr>
        <w:t>var positive til</w:t>
      </w:r>
      <w:r>
        <w:rPr>
          <w:rFonts w:ascii="Arial" w:hAnsi="Arial" w:cs="Arial"/>
          <w:bCs/>
        </w:rPr>
        <w:t xml:space="preserve"> orienteringen, og ønsker at tiltaket følges opp </w:t>
      </w:r>
      <w:r w:rsidR="00E13233">
        <w:rPr>
          <w:rFonts w:ascii="Arial" w:hAnsi="Arial" w:cs="Arial"/>
          <w:bCs/>
        </w:rPr>
        <w:t>videre.</w:t>
      </w:r>
    </w:p>
    <w:p w14:paraId="7D3E799E" w14:textId="60CCA18D" w:rsidR="001D1989" w:rsidRDefault="001D1989" w:rsidP="002E009C">
      <w:pPr>
        <w:jc w:val="both"/>
        <w:rPr>
          <w:rFonts w:ascii="Arial" w:hAnsi="Arial" w:cs="Arial"/>
          <w:bCs/>
        </w:rPr>
      </w:pPr>
    </w:p>
    <w:p w14:paraId="392241EC" w14:textId="77777777" w:rsidR="00FC2057" w:rsidRDefault="00FC2057" w:rsidP="002E009C">
      <w:pPr>
        <w:jc w:val="both"/>
        <w:rPr>
          <w:rFonts w:ascii="Arial" w:hAnsi="Arial" w:cs="Arial"/>
          <w:bCs/>
        </w:rPr>
      </w:pPr>
      <w:r>
        <w:rPr>
          <w:rFonts w:ascii="Arial" w:hAnsi="Arial" w:cs="Arial"/>
          <w:bCs/>
        </w:rPr>
        <w:t>27.02.20</w:t>
      </w:r>
    </w:p>
    <w:p w14:paraId="255E8181" w14:textId="61F618CC" w:rsidR="001D1989" w:rsidRDefault="001D1989" w:rsidP="002E009C">
      <w:pPr>
        <w:jc w:val="both"/>
        <w:rPr>
          <w:rFonts w:ascii="Arial" w:hAnsi="Arial" w:cs="Arial"/>
          <w:bCs/>
        </w:rPr>
      </w:pPr>
      <w:r>
        <w:rPr>
          <w:rFonts w:ascii="Arial" w:hAnsi="Arial" w:cs="Arial"/>
          <w:bCs/>
        </w:rPr>
        <w:t>Leslie Bjørkelund</w:t>
      </w:r>
    </w:p>
    <w:p w14:paraId="0D0297A5" w14:textId="32A461E1" w:rsidR="001D1989" w:rsidRPr="005D39DE" w:rsidRDefault="002700BF" w:rsidP="002E009C">
      <w:pPr>
        <w:jc w:val="both"/>
        <w:rPr>
          <w:rFonts w:ascii="Arial" w:hAnsi="Arial" w:cs="Arial"/>
          <w:bCs/>
        </w:rPr>
      </w:pPr>
      <w:r>
        <w:rPr>
          <w:rFonts w:ascii="Arial" w:hAnsi="Arial" w:cs="Arial"/>
          <w:bCs/>
        </w:rPr>
        <w:t>Sekretær</w:t>
      </w:r>
      <w:r w:rsidR="00DE1AA7">
        <w:rPr>
          <w:rFonts w:ascii="Arial" w:hAnsi="Arial" w:cs="Arial"/>
          <w:bCs/>
        </w:rPr>
        <w:t xml:space="preserve"> for fylkess</w:t>
      </w:r>
      <w:r>
        <w:rPr>
          <w:rFonts w:ascii="Arial" w:hAnsi="Arial" w:cs="Arial"/>
          <w:bCs/>
        </w:rPr>
        <w:t>tyret</w:t>
      </w:r>
      <w:r w:rsidR="00FC2057">
        <w:rPr>
          <w:rFonts w:ascii="Arial" w:hAnsi="Arial" w:cs="Arial"/>
          <w:bCs/>
        </w:rPr>
        <w:tab/>
      </w:r>
      <w:r w:rsidR="00FC2057">
        <w:rPr>
          <w:rFonts w:ascii="Arial" w:hAnsi="Arial" w:cs="Arial"/>
          <w:bCs/>
        </w:rPr>
        <w:tab/>
      </w:r>
      <w:r w:rsidR="00FC2057">
        <w:rPr>
          <w:rFonts w:ascii="Arial" w:hAnsi="Arial" w:cs="Arial"/>
          <w:bCs/>
        </w:rPr>
        <w:tab/>
      </w:r>
      <w:r w:rsidR="00FC2057">
        <w:rPr>
          <w:rFonts w:ascii="Arial" w:hAnsi="Arial" w:cs="Arial"/>
          <w:bCs/>
        </w:rPr>
        <w:tab/>
      </w:r>
      <w:r w:rsidR="00FC2057">
        <w:rPr>
          <w:rFonts w:ascii="Arial" w:hAnsi="Arial" w:cs="Arial"/>
          <w:bCs/>
        </w:rPr>
        <w:tab/>
      </w:r>
    </w:p>
    <w:p w14:paraId="453BEAFD" w14:textId="77777777" w:rsidR="00FC2057" w:rsidRPr="005D39DE" w:rsidRDefault="00FC2057">
      <w:pPr>
        <w:jc w:val="both"/>
        <w:rPr>
          <w:rFonts w:ascii="Arial" w:hAnsi="Arial" w:cs="Arial"/>
          <w:bCs/>
        </w:rPr>
      </w:pPr>
    </w:p>
    <w:sectPr w:rsidR="00FC2057" w:rsidRPr="005D39DE">
      <w:headerReference w:type="default" r:id="rId11"/>
      <w:footerReference w:type="default" r:id="rId12"/>
      <w:pgSz w:w="11906" w:h="16838"/>
      <w:pgMar w:top="454" w:right="1418" w:bottom="726" w:left="1418" w:header="397" w:footer="340"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B44D" w14:textId="77777777" w:rsidR="00511BFF" w:rsidRDefault="00511BFF">
      <w:r>
        <w:separator/>
      </w:r>
    </w:p>
  </w:endnote>
  <w:endnote w:type="continuationSeparator" w:id="0">
    <w:p w14:paraId="126E251E" w14:textId="77777777" w:rsidR="00511BFF" w:rsidRDefault="0051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A4D2" w14:textId="3FEC8D4A" w:rsidR="00A4529B" w:rsidRPr="00B83885" w:rsidRDefault="00A4529B">
    <w:pPr>
      <w:pStyle w:val="Bunntekst"/>
      <w:jc w:val="center"/>
      <w:rPr>
        <w:rFonts w:ascii="Arial" w:hAnsi="Arial"/>
        <w:sz w:val="16"/>
        <w:lang w:val="nn-NO"/>
      </w:rPr>
    </w:pPr>
    <w:r w:rsidRPr="00B83885">
      <w:rPr>
        <w:rFonts w:ascii="Arial" w:hAnsi="Arial"/>
        <w:sz w:val="16"/>
        <w:lang w:val="nn-NO"/>
      </w:rPr>
      <w:t>NJFF Møre og Romsdal, Skaret</w:t>
    </w:r>
    <w:r w:rsidR="002A1621" w:rsidRPr="00B83885">
      <w:rPr>
        <w:rFonts w:ascii="Arial" w:hAnsi="Arial"/>
        <w:sz w:val="16"/>
        <w:lang w:val="nn-NO"/>
      </w:rPr>
      <w:t xml:space="preserve"> 10</w:t>
    </w:r>
    <w:r w:rsidRPr="00B83885">
      <w:rPr>
        <w:rFonts w:ascii="Arial" w:hAnsi="Arial"/>
        <w:sz w:val="16"/>
        <w:lang w:val="nn-NO"/>
      </w:rPr>
      <w:t xml:space="preserve">, 6422 Molde   </w:t>
    </w:r>
    <w:hyperlink r:id="rId1" w:history="1">
      <w:r w:rsidR="00D20F2B" w:rsidRPr="00B83885">
        <w:rPr>
          <w:rStyle w:val="Hyperkobling"/>
          <w:lang w:val="nn-NO"/>
        </w:rPr>
        <w:t>http://www.njff.no/moreogromsdal</w:t>
      </w:r>
    </w:hyperlink>
    <w:r w:rsidR="00230DF7" w:rsidRPr="00B83885">
      <w:rPr>
        <w:lang w:val="nn-NO"/>
      </w:rPr>
      <w:t xml:space="preserve"> </w:t>
    </w:r>
    <w:r w:rsidRPr="00B83885">
      <w:rPr>
        <w:lang w:val="nn-NO"/>
      </w:rPr>
      <w:t xml:space="preserve"> </w:t>
    </w:r>
  </w:p>
  <w:p w14:paraId="2810D1C0" w14:textId="77777777" w:rsidR="00A4529B" w:rsidRPr="00230DF7" w:rsidRDefault="00A4529B">
    <w:pPr>
      <w:pStyle w:val="Bunntekst"/>
      <w:jc w:val="center"/>
      <w:rPr>
        <w:rFonts w:ascii="Arial" w:hAnsi="Arial"/>
        <w:sz w:val="16"/>
      </w:rPr>
    </w:pPr>
    <w:r w:rsidRPr="00B83885">
      <w:rPr>
        <w:rFonts w:ascii="Arial" w:hAnsi="Arial"/>
        <w:sz w:val="16"/>
        <w:lang w:val="nn-NO"/>
      </w:rPr>
      <w:t xml:space="preserve">   </w:t>
    </w:r>
    <w:r>
      <w:rPr>
        <w:rFonts w:ascii="Arial" w:hAnsi="Arial"/>
        <w:sz w:val="16"/>
      </w:rPr>
      <w:t xml:space="preserve">Mobil: 92 42 62 </w:t>
    </w:r>
    <w:proofErr w:type="gramStart"/>
    <w:r>
      <w:rPr>
        <w:rFonts w:ascii="Arial" w:hAnsi="Arial"/>
        <w:sz w:val="16"/>
      </w:rPr>
      <w:t>93  e</w:t>
    </w:r>
    <w:proofErr w:type="gramEnd"/>
    <w:r>
      <w:rPr>
        <w:rFonts w:ascii="Arial" w:hAnsi="Arial"/>
        <w:sz w:val="16"/>
      </w:rPr>
      <w:t xml:space="preserve">-post: </w:t>
    </w:r>
    <w:hyperlink r:id="rId2" w:history="1">
      <w:r w:rsidR="00230DF7" w:rsidRPr="00636D96">
        <w:rPr>
          <w:rStyle w:val="Hyperkobling"/>
          <w:rFonts w:ascii="Arial" w:hAnsi="Arial"/>
          <w:sz w:val="16"/>
        </w:rPr>
        <w:t>m.romsdal@njff.no</w:t>
      </w:r>
    </w:hyperlink>
    <w:r w:rsidR="00230DF7">
      <w:rPr>
        <w:rFonts w:ascii="Arial" w:hAnsi="Arial"/>
        <w:sz w:val="16"/>
      </w:rPr>
      <w:t xml:space="preserve"> </w:t>
    </w:r>
  </w:p>
  <w:p w14:paraId="284B74D7" w14:textId="77777777" w:rsidR="00A4529B" w:rsidRDefault="00A4529B">
    <w:pPr>
      <w:pStyle w:val="Bunntekst"/>
      <w:jc w:val="center"/>
    </w:pPr>
    <w:r>
      <w:rPr>
        <w:rFonts w:ascii="Arial" w:hAnsi="Arial"/>
        <w:sz w:val="16"/>
      </w:rPr>
      <w:t xml:space="preserve">Organisasjonsnummer: </w:t>
    </w:r>
    <w:r>
      <w:rPr>
        <w:rFonts w:ascii="Arial" w:hAnsi="Arial" w:cs="Arial"/>
        <w:sz w:val="16"/>
        <w:szCs w:val="16"/>
      </w:rPr>
      <w:t>986 454 780</w:t>
    </w:r>
  </w:p>
  <w:p w14:paraId="71CE1785" w14:textId="77777777" w:rsidR="00A4529B" w:rsidRDefault="00A452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0DC4" w14:textId="77777777" w:rsidR="00511BFF" w:rsidRDefault="00511BFF">
      <w:r>
        <w:separator/>
      </w:r>
    </w:p>
  </w:footnote>
  <w:footnote w:type="continuationSeparator" w:id="0">
    <w:p w14:paraId="7F789EE0" w14:textId="77777777" w:rsidR="00511BFF" w:rsidRDefault="0051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C259" w14:textId="77777777" w:rsidR="00A4529B" w:rsidRDefault="00A4529B">
    <w:pPr>
      <w:pStyle w:val="Topptekst"/>
      <w:jc w:val="center"/>
    </w:pPr>
    <w:r>
      <w:tab/>
    </w:r>
    <w:r w:rsidR="00752606">
      <w:rPr>
        <w:noProof/>
      </w:rPr>
      <w:drawing>
        <wp:inline distT="0" distB="0" distL="0" distR="0" wp14:anchorId="14AEEB3A" wp14:editId="1582CCC4">
          <wp:extent cx="2733675" cy="781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solidFill>
                    <a:srgbClr val="FFFFFF"/>
                  </a:solid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Oversk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8EE512A"/>
    <w:multiLevelType w:val="hybridMultilevel"/>
    <w:tmpl w:val="2E6C47C2"/>
    <w:lvl w:ilvl="0" w:tplc="FE3878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512576"/>
    <w:multiLevelType w:val="hybridMultilevel"/>
    <w:tmpl w:val="C8F88DF8"/>
    <w:lvl w:ilvl="0" w:tplc="4FC6F176">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E91506"/>
    <w:multiLevelType w:val="hybridMultilevel"/>
    <w:tmpl w:val="7E6C5720"/>
    <w:lvl w:ilvl="0" w:tplc="4FC6F176">
      <w:start w:val="2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F753E0"/>
    <w:multiLevelType w:val="hybridMultilevel"/>
    <w:tmpl w:val="BD72426E"/>
    <w:lvl w:ilvl="0" w:tplc="210E82F6">
      <w:start w:val="15"/>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7" w15:restartNumberingAfterBreak="0">
    <w:nsid w:val="1FBD508C"/>
    <w:multiLevelType w:val="hybridMultilevel"/>
    <w:tmpl w:val="5AAC0700"/>
    <w:lvl w:ilvl="0" w:tplc="4600DF84">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B0363A"/>
    <w:multiLevelType w:val="hybridMultilevel"/>
    <w:tmpl w:val="441070FE"/>
    <w:lvl w:ilvl="0" w:tplc="04140003">
      <w:start w:val="1"/>
      <w:numFmt w:val="bullet"/>
      <w:lvlText w:val="o"/>
      <w:lvlJc w:val="left"/>
      <w:pPr>
        <w:ind w:left="2160" w:hanging="360"/>
      </w:pPr>
      <w:rPr>
        <w:rFonts w:ascii="Courier New" w:hAnsi="Courier New" w:cs="Courier New" w:hint="default"/>
      </w:rPr>
    </w:lvl>
    <w:lvl w:ilvl="1" w:tplc="04140003">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start w:val="1"/>
      <w:numFmt w:val="bullet"/>
      <w:lvlText w:val=""/>
      <w:lvlJc w:val="left"/>
      <w:pPr>
        <w:ind w:left="4320" w:hanging="360"/>
      </w:pPr>
      <w:rPr>
        <w:rFonts w:ascii="Symbol" w:hAnsi="Symbol" w:hint="default"/>
      </w:rPr>
    </w:lvl>
    <w:lvl w:ilvl="4" w:tplc="04140003">
      <w:start w:val="1"/>
      <w:numFmt w:val="bullet"/>
      <w:lvlText w:val="o"/>
      <w:lvlJc w:val="left"/>
      <w:pPr>
        <w:ind w:left="5040" w:hanging="360"/>
      </w:pPr>
      <w:rPr>
        <w:rFonts w:ascii="Courier New" w:hAnsi="Courier New" w:cs="Courier New" w:hint="default"/>
      </w:rPr>
    </w:lvl>
    <w:lvl w:ilvl="5" w:tplc="04140005">
      <w:start w:val="1"/>
      <w:numFmt w:val="bullet"/>
      <w:lvlText w:val=""/>
      <w:lvlJc w:val="left"/>
      <w:pPr>
        <w:ind w:left="5760" w:hanging="360"/>
      </w:pPr>
      <w:rPr>
        <w:rFonts w:ascii="Wingdings" w:hAnsi="Wingdings" w:hint="default"/>
      </w:rPr>
    </w:lvl>
    <w:lvl w:ilvl="6" w:tplc="04140001">
      <w:start w:val="1"/>
      <w:numFmt w:val="bullet"/>
      <w:lvlText w:val=""/>
      <w:lvlJc w:val="left"/>
      <w:pPr>
        <w:ind w:left="6480" w:hanging="360"/>
      </w:pPr>
      <w:rPr>
        <w:rFonts w:ascii="Symbol" w:hAnsi="Symbol" w:hint="default"/>
      </w:rPr>
    </w:lvl>
    <w:lvl w:ilvl="7" w:tplc="04140003">
      <w:start w:val="1"/>
      <w:numFmt w:val="bullet"/>
      <w:lvlText w:val="o"/>
      <w:lvlJc w:val="left"/>
      <w:pPr>
        <w:ind w:left="7200" w:hanging="360"/>
      </w:pPr>
      <w:rPr>
        <w:rFonts w:ascii="Courier New" w:hAnsi="Courier New" w:cs="Courier New" w:hint="default"/>
      </w:rPr>
    </w:lvl>
    <w:lvl w:ilvl="8" w:tplc="04140005">
      <w:start w:val="1"/>
      <w:numFmt w:val="bullet"/>
      <w:lvlText w:val=""/>
      <w:lvlJc w:val="left"/>
      <w:pPr>
        <w:ind w:left="7920" w:hanging="360"/>
      </w:pPr>
      <w:rPr>
        <w:rFonts w:ascii="Wingdings" w:hAnsi="Wingdings" w:hint="default"/>
      </w:rPr>
    </w:lvl>
  </w:abstractNum>
  <w:abstractNum w:abstractNumId="9" w15:restartNumberingAfterBreak="0">
    <w:nsid w:val="28CA1452"/>
    <w:multiLevelType w:val="hybridMultilevel"/>
    <w:tmpl w:val="5A9CA314"/>
    <w:lvl w:ilvl="0" w:tplc="1FCEAC8E">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154582"/>
    <w:multiLevelType w:val="hybridMultilevel"/>
    <w:tmpl w:val="0672C7EE"/>
    <w:lvl w:ilvl="0" w:tplc="4FC6F176">
      <w:start w:val="2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28799E"/>
    <w:multiLevelType w:val="hybridMultilevel"/>
    <w:tmpl w:val="741E32E2"/>
    <w:lvl w:ilvl="0" w:tplc="13086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15:restartNumberingAfterBreak="0">
    <w:nsid w:val="33904BBE"/>
    <w:multiLevelType w:val="hybridMultilevel"/>
    <w:tmpl w:val="146E1D28"/>
    <w:lvl w:ilvl="0" w:tplc="4FC6F176">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243505"/>
    <w:multiLevelType w:val="hybridMultilevel"/>
    <w:tmpl w:val="35EE7554"/>
    <w:lvl w:ilvl="0" w:tplc="2E2E24F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07383D"/>
    <w:multiLevelType w:val="hybridMultilevel"/>
    <w:tmpl w:val="15D00B58"/>
    <w:lvl w:ilvl="0" w:tplc="13086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5" w15:restartNumberingAfterBreak="0">
    <w:nsid w:val="4EC94421"/>
    <w:multiLevelType w:val="hybridMultilevel"/>
    <w:tmpl w:val="38A80AD8"/>
    <w:lvl w:ilvl="0" w:tplc="C6BCB6B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5DB6582E"/>
    <w:multiLevelType w:val="hybridMultilevel"/>
    <w:tmpl w:val="639243B4"/>
    <w:lvl w:ilvl="0" w:tplc="9992153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754C75"/>
    <w:multiLevelType w:val="hybridMultilevel"/>
    <w:tmpl w:val="B3AEC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E10F49"/>
    <w:multiLevelType w:val="hybridMultilevel"/>
    <w:tmpl w:val="392A8AC0"/>
    <w:lvl w:ilvl="0" w:tplc="13086468">
      <w:numFmt w:val="bullet"/>
      <w:lvlText w:val="-"/>
      <w:lvlJc w:val="left"/>
      <w:pPr>
        <w:ind w:left="1776"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FA15E0"/>
    <w:multiLevelType w:val="hybridMultilevel"/>
    <w:tmpl w:val="E258C540"/>
    <w:lvl w:ilvl="0" w:tplc="C45CB9D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E124E2"/>
    <w:multiLevelType w:val="hybridMultilevel"/>
    <w:tmpl w:val="738637B2"/>
    <w:lvl w:ilvl="0" w:tplc="D7D0DB88">
      <w:numFmt w:val="bullet"/>
      <w:lvlText w:val="-"/>
      <w:lvlJc w:val="left"/>
      <w:pPr>
        <w:ind w:left="1368" w:hanging="360"/>
      </w:pPr>
      <w:rPr>
        <w:rFonts w:ascii="Arial" w:eastAsia="Times New Roman" w:hAnsi="Arial" w:cs="Arial" w:hint="default"/>
      </w:rPr>
    </w:lvl>
    <w:lvl w:ilvl="1" w:tplc="04140003" w:tentative="1">
      <w:start w:val="1"/>
      <w:numFmt w:val="bullet"/>
      <w:lvlText w:val="o"/>
      <w:lvlJc w:val="left"/>
      <w:pPr>
        <w:ind w:left="2088" w:hanging="360"/>
      </w:pPr>
      <w:rPr>
        <w:rFonts w:ascii="Courier New" w:hAnsi="Courier New" w:cs="Courier New" w:hint="default"/>
      </w:rPr>
    </w:lvl>
    <w:lvl w:ilvl="2" w:tplc="04140005" w:tentative="1">
      <w:start w:val="1"/>
      <w:numFmt w:val="bullet"/>
      <w:lvlText w:val=""/>
      <w:lvlJc w:val="left"/>
      <w:pPr>
        <w:ind w:left="2808" w:hanging="360"/>
      </w:pPr>
      <w:rPr>
        <w:rFonts w:ascii="Wingdings" w:hAnsi="Wingdings" w:hint="default"/>
      </w:rPr>
    </w:lvl>
    <w:lvl w:ilvl="3" w:tplc="04140001" w:tentative="1">
      <w:start w:val="1"/>
      <w:numFmt w:val="bullet"/>
      <w:lvlText w:val=""/>
      <w:lvlJc w:val="left"/>
      <w:pPr>
        <w:ind w:left="3528" w:hanging="360"/>
      </w:pPr>
      <w:rPr>
        <w:rFonts w:ascii="Symbol" w:hAnsi="Symbol" w:hint="default"/>
      </w:rPr>
    </w:lvl>
    <w:lvl w:ilvl="4" w:tplc="04140003" w:tentative="1">
      <w:start w:val="1"/>
      <w:numFmt w:val="bullet"/>
      <w:lvlText w:val="o"/>
      <w:lvlJc w:val="left"/>
      <w:pPr>
        <w:ind w:left="4248" w:hanging="360"/>
      </w:pPr>
      <w:rPr>
        <w:rFonts w:ascii="Courier New" w:hAnsi="Courier New" w:cs="Courier New" w:hint="default"/>
      </w:rPr>
    </w:lvl>
    <w:lvl w:ilvl="5" w:tplc="04140005" w:tentative="1">
      <w:start w:val="1"/>
      <w:numFmt w:val="bullet"/>
      <w:lvlText w:val=""/>
      <w:lvlJc w:val="left"/>
      <w:pPr>
        <w:ind w:left="4968" w:hanging="360"/>
      </w:pPr>
      <w:rPr>
        <w:rFonts w:ascii="Wingdings" w:hAnsi="Wingdings" w:hint="default"/>
      </w:rPr>
    </w:lvl>
    <w:lvl w:ilvl="6" w:tplc="04140001" w:tentative="1">
      <w:start w:val="1"/>
      <w:numFmt w:val="bullet"/>
      <w:lvlText w:val=""/>
      <w:lvlJc w:val="left"/>
      <w:pPr>
        <w:ind w:left="5688" w:hanging="360"/>
      </w:pPr>
      <w:rPr>
        <w:rFonts w:ascii="Symbol" w:hAnsi="Symbol" w:hint="default"/>
      </w:rPr>
    </w:lvl>
    <w:lvl w:ilvl="7" w:tplc="04140003" w:tentative="1">
      <w:start w:val="1"/>
      <w:numFmt w:val="bullet"/>
      <w:lvlText w:val="o"/>
      <w:lvlJc w:val="left"/>
      <w:pPr>
        <w:ind w:left="6408" w:hanging="360"/>
      </w:pPr>
      <w:rPr>
        <w:rFonts w:ascii="Courier New" w:hAnsi="Courier New" w:cs="Courier New" w:hint="default"/>
      </w:rPr>
    </w:lvl>
    <w:lvl w:ilvl="8" w:tplc="04140005" w:tentative="1">
      <w:start w:val="1"/>
      <w:numFmt w:val="bullet"/>
      <w:lvlText w:val=""/>
      <w:lvlJc w:val="left"/>
      <w:pPr>
        <w:ind w:left="7128" w:hanging="360"/>
      </w:pPr>
      <w:rPr>
        <w:rFonts w:ascii="Wingdings" w:hAnsi="Wingdings" w:hint="default"/>
      </w:rPr>
    </w:lvl>
  </w:abstractNum>
  <w:abstractNum w:abstractNumId="21" w15:restartNumberingAfterBreak="0">
    <w:nsid w:val="7DB60245"/>
    <w:multiLevelType w:val="multilevel"/>
    <w:tmpl w:val="8994596E"/>
    <w:lvl w:ilvl="0">
      <w:start w:val="5"/>
      <w:numFmt w:val="decimalZero"/>
      <w:lvlText w:val="%1"/>
      <w:lvlJc w:val="left"/>
      <w:pPr>
        <w:tabs>
          <w:tab w:val="num" w:pos="930"/>
        </w:tabs>
        <w:ind w:left="930" w:hanging="930"/>
      </w:pPr>
      <w:rPr>
        <w:rFonts w:hint="default"/>
      </w:rPr>
    </w:lvl>
    <w:lvl w:ilvl="1">
      <w:start w:val="2"/>
      <w:numFmt w:val="decimalZero"/>
      <w:lvlText w:val="%1.%2"/>
      <w:lvlJc w:val="left"/>
      <w:pPr>
        <w:tabs>
          <w:tab w:val="num" w:pos="933"/>
        </w:tabs>
        <w:ind w:left="933" w:hanging="930"/>
      </w:pPr>
      <w:rPr>
        <w:rFonts w:hint="default"/>
      </w:rPr>
    </w:lvl>
    <w:lvl w:ilvl="2">
      <w:start w:val="8"/>
      <w:numFmt w:val="decimalZero"/>
      <w:lvlText w:val="%1.%2.%3"/>
      <w:lvlJc w:val="left"/>
      <w:pPr>
        <w:tabs>
          <w:tab w:val="num" w:pos="936"/>
        </w:tabs>
        <w:ind w:left="936" w:hanging="93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22" w15:restartNumberingAfterBreak="0">
    <w:nsid w:val="7E294602"/>
    <w:multiLevelType w:val="hybridMultilevel"/>
    <w:tmpl w:val="3EEA1736"/>
    <w:lvl w:ilvl="0" w:tplc="1308646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9"/>
  </w:num>
  <w:num w:numId="6">
    <w:abstractNumId w:val="20"/>
  </w:num>
  <w:num w:numId="7">
    <w:abstractNumId w:val="22"/>
  </w:num>
  <w:num w:numId="8">
    <w:abstractNumId w:val="18"/>
  </w:num>
  <w:num w:numId="9">
    <w:abstractNumId w:val="11"/>
  </w:num>
  <w:num w:numId="10">
    <w:abstractNumId w:val="14"/>
  </w:num>
  <w:num w:numId="11">
    <w:abstractNumId w:val="9"/>
  </w:num>
  <w:num w:numId="12">
    <w:abstractNumId w:val="13"/>
  </w:num>
  <w:num w:numId="13">
    <w:abstractNumId w:val="17"/>
  </w:num>
  <w:num w:numId="14">
    <w:abstractNumId w:val="3"/>
  </w:num>
  <w:num w:numId="15">
    <w:abstractNumId w:val="21"/>
  </w:num>
  <w:num w:numId="16">
    <w:abstractNumId w:val="6"/>
  </w:num>
  <w:num w:numId="17">
    <w:abstractNumId w:val="15"/>
  </w:num>
  <w:num w:numId="18">
    <w:abstractNumId w:val="10"/>
  </w:num>
  <w:num w:numId="19">
    <w:abstractNumId w:val="12"/>
  </w:num>
  <w:num w:numId="20">
    <w:abstractNumId w:val="5"/>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24"/>
    <w:rsid w:val="00000436"/>
    <w:rsid w:val="00002BF9"/>
    <w:rsid w:val="00014C87"/>
    <w:rsid w:val="0002233F"/>
    <w:rsid w:val="00022D2B"/>
    <w:rsid w:val="00036C14"/>
    <w:rsid w:val="000444B1"/>
    <w:rsid w:val="00047E15"/>
    <w:rsid w:val="00047EA5"/>
    <w:rsid w:val="000574CA"/>
    <w:rsid w:val="00061A52"/>
    <w:rsid w:val="00067EFC"/>
    <w:rsid w:val="00070EFB"/>
    <w:rsid w:val="00087215"/>
    <w:rsid w:val="00095953"/>
    <w:rsid w:val="000A3075"/>
    <w:rsid w:val="000A6A18"/>
    <w:rsid w:val="000B36B6"/>
    <w:rsid w:val="000C5866"/>
    <w:rsid w:val="000C6959"/>
    <w:rsid w:val="000D717E"/>
    <w:rsid w:val="000E64D9"/>
    <w:rsid w:val="001004C1"/>
    <w:rsid w:val="00114E32"/>
    <w:rsid w:val="001179B3"/>
    <w:rsid w:val="00120E32"/>
    <w:rsid w:val="00122506"/>
    <w:rsid w:val="0013126C"/>
    <w:rsid w:val="00131C18"/>
    <w:rsid w:val="00143520"/>
    <w:rsid w:val="001445D9"/>
    <w:rsid w:val="00150D02"/>
    <w:rsid w:val="001525D0"/>
    <w:rsid w:val="00164BD5"/>
    <w:rsid w:val="00165968"/>
    <w:rsid w:val="001668DC"/>
    <w:rsid w:val="00180D82"/>
    <w:rsid w:val="00187689"/>
    <w:rsid w:val="0019148E"/>
    <w:rsid w:val="0019295E"/>
    <w:rsid w:val="00194749"/>
    <w:rsid w:val="00197A3D"/>
    <w:rsid w:val="00197E21"/>
    <w:rsid w:val="001A37EA"/>
    <w:rsid w:val="001A38CD"/>
    <w:rsid w:val="001B1DF0"/>
    <w:rsid w:val="001C182D"/>
    <w:rsid w:val="001D165C"/>
    <w:rsid w:val="001D1989"/>
    <w:rsid w:val="001D71AF"/>
    <w:rsid w:val="001E0623"/>
    <w:rsid w:val="001E1E6E"/>
    <w:rsid w:val="001E1F8A"/>
    <w:rsid w:val="001E6394"/>
    <w:rsid w:val="001E7F8A"/>
    <w:rsid w:val="001F0440"/>
    <w:rsid w:val="002018FD"/>
    <w:rsid w:val="0020192A"/>
    <w:rsid w:val="00202BF1"/>
    <w:rsid w:val="002116AE"/>
    <w:rsid w:val="00214C0F"/>
    <w:rsid w:val="00215608"/>
    <w:rsid w:val="002208D0"/>
    <w:rsid w:val="00223F5D"/>
    <w:rsid w:val="00230553"/>
    <w:rsid w:val="00230DF7"/>
    <w:rsid w:val="00241FDB"/>
    <w:rsid w:val="0025020C"/>
    <w:rsid w:val="00252DC4"/>
    <w:rsid w:val="00265FD3"/>
    <w:rsid w:val="002700BF"/>
    <w:rsid w:val="002703DA"/>
    <w:rsid w:val="00271A65"/>
    <w:rsid w:val="00276B5A"/>
    <w:rsid w:val="002808AB"/>
    <w:rsid w:val="002847D4"/>
    <w:rsid w:val="002851E4"/>
    <w:rsid w:val="00286887"/>
    <w:rsid w:val="00286D86"/>
    <w:rsid w:val="002917F7"/>
    <w:rsid w:val="00293BC8"/>
    <w:rsid w:val="00294679"/>
    <w:rsid w:val="002A1621"/>
    <w:rsid w:val="002A260A"/>
    <w:rsid w:val="002A6026"/>
    <w:rsid w:val="002B1600"/>
    <w:rsid w:val="002D19A4"/>
    <w:rsid w:val="002D46EA"/>
    <w:rsid w:val="002E009C"/>
    <w:rsid w:val="002E2C7E"/>
    <w:rsid w:val="002F6B67"/>
    <w:rsid w:val="003035A1"/>
    <w:rsid w:val="00317450"/>
    <w:rsid w:val="00322788"/>
    <w:rsid w:val="00326108"/>
    <w:rsid w:val="00335FD2"/>
    <w:rsid w:val="003537A4"/>
    <w:rsid w:val="003672E4"/>
    <w:rsid w:val="00376903"/>
    <w:rsid w:val="003806C0"/>
    <w:rsid w:val="003844E3"/>
    <w:rsid w:val="00385F2D"/>
    <w:rsid w:val="003875C1"/>
    <w:rsid w:val="00393524"/>
    <w:rsid w:val="003A195C"/>
    <w:rsid w:val="003A1CF9"/>
    <w:rsid w:val="003A2D76"/>
    <w:rsid w:val="003A5D15"/>
    <w:rsid w:val="003A7247"/>
    <w:rsid w:val="003B0BEE"/>
    <w:rsid w:val="003C26A4"/>
    <w:rsid w:val="003D5A99"/>
    <w:rsid w:val="003E2ACF"/>
    <w:rsid w:val="00401424"/>
    <w:rsid w:val="00415F70"/>
    <w:rsid w:val="00423CFE"/>
    <w:rsid w:val="00427D7E"/>
    <w:rsid w:val="00443449"/>
    <w:rsid w:val="00443D2B"/>
    <w:rsid w:val="00447446"/>
    <w:rsid w:val="00453570"/>
    <w:rsid w:val="00455EB7"/>
    <w:rsid w:val="00457F2B"/>
    <w:rsid w:val="0046252B"/>
    <w:rsid w:val="0046535C"/>
    <w:rsid w:val="0047274C"/>
    <w:rsid w:val="00482919"/>
    <w:rsid w:val="004909C3"/>
    <w:rsid w:val="00495C4A"/>
    <w:rsid w:val="004A1082"/>
    <w:rsid w:val="004A4310"/>
    <w:rsid w:val="004B7998"/>
    <w:rsid w:val="004C2096"/>
    <w:rsid w:val="004C5A36"/>
    <w:rsid w:val="004D0556"/>
    <w:rsid w:val="004D21F4"/>
    <w:rsid w:val="004D4875"/>
    <w:rsid w:val="004E18DE"/>
    <w:rsid w:val="004E4FF7"/>
    <w:rsid w:val="004F3549"/>
    <w:rsid w:val="00511BFF"/>
    <w:rsid w:val="00512BD1"/>
    <w:rsid w:val="00514B82"/>
    <w:rsid w:val="00517293"/>
    <w:rsid w:val="00522357"/>
    <w:rsid w:val="00523205"/>
    <w:rsid w:val="00535644"/>
    <w:rsid w:val="00536C04"/>
    <w:rsid w:val="00540EA6"/>
    <w:rsid w:val="00543924"/>
    <w:rsid w:val="00544892"/>
    <w:rsid w:val="00547036"/>
    <w:rsid w:val="00552B3E"/>
    <w:rsid w:val="00553833"/>
    <w:rsid w:val="00557F04"/>
    <w:rsid w:val="00575181"/>
    <w:rsid w:val="005774D6"/>
    <w:rsid w:val="005839F2"/>
    <w:rsid w:val="005857FB"/>
    <w:rsid w:val="00585E51"/>
    <w:rsid w:val="00591B8A"/>
    <w:rsid w:val="00593BAD"/>
    <w:rsid w:val="005974DC"/>
    <w:rsid w:val="005A5CD6"/>
    <w:rsid w:val="005B1BCF"/>
    <w:rsid w:val="005B5BAB"/>
    <w:rsid w:val="005B60FD"/>
    <w:rsid w:val="005C01FB"/>
    <w:rsid w:val="005C254C"/>
    <w:rsid w:val="005D39DE"/>
    <w:rsid w:val="005D4A71"/>
    <w:rsid w:val="005D55A4"/>
    <w:rsid w:val="005E1D98"/>
    <w:rsid w:val="006249A2"/>
    <w:rsid w:val="0062527F"/>
    <w:rsid w:val="0063211E"/>
    <w:rsid w:val="00644C15"/>
    <w:rsid w:val="0064595A"/>
    <w:rsid w:val="0065576D"/>
    <w:rsid w:val="00667BEB"/>
    <w:rsid w:val="0067304B"/>
    <w:rsid w:val="00677F36"/>
    <w:rsid w:val="006802C0"/>
    <w:rsid w:val="00685F1D"/>
    <w:rsid w:val="00687227"/>
    <w:rsid w:val="0069629B"/>
    <w:rsid w:val="006A219B"/>
    <w:rsid w:val="006A284C"/>
    <w:rsid w:val="006A75DF"/>
    <w:rsid w:val="006A7A42"/>
    <w:rsid w:val="006C2786"/>
    <w:rsid w:val="006C40DC"/>
    <w:rsid w:val="006C7422"/>
    <w:rsid w:val="006C7540"/>
    <w:rsid w:val="006D104B"/>
    <w:rsid w:val="006D154B"/>
    <w:rsid w:val="006D2343"/>
    <w:rsid w:val="006D27CF"/>
    <w:rsid w:val="006E0C7A"/>
    <w:rsid w:val="006E2D1E"/>
    <w:rsid w:val="0070271F"/>
    <w:rsid w:val="00705F79"/>
    <w:rsid w:val="00706D2C"/>
    <w:rsid w:val="00710840"/>
    <w:rsid w:val="00734C72"/>
    <w:rsid w:val="00737E56"/>
    <w:rsid w:val="00740C5C"/>
    <w:rsid w:val="00742FE8"/>
    <w:rsid w:val="007503E9"/>
    <w:rsid w:val="00752606"/>
    <w:rsid w:val="007531C1"/>
    <w:rsid w:val="00754BD8"/>
    <w:rsid w:val="0075615F"/>
    <w:rsid w:val="00760E6B"/>
    <w:rsid w:val="00767F3B"/>
    <w:rsid w:val="00772681"/>
    <w:rsid w:val="007730A4"/>
    <w:rsid w:val="00776877"/>
    <w:rsid w:val="00776E43"/>
    <w:rsid w:val="00782D62"/>
    <w:rsid w:val="0078402F"/>
    <w:rsid w:val="00793045"/>
    <w:rsid w:val="007934BE"/>
    <w:rsid w:val="00797208"/>
    <w:rsid w:val="007B596B"/>
    <w:rsid w:val="007C2E1D"/>
    <w:rsid w:val="007C44AA"/>
    <w:rsid w:val="007C5344"/>
    <w:rsid w:val="007D1DBF"/>
    <w:rsid w:val="007E239F"/>
    <w:rsid w:val="007F1924"/>
    <w:rsid w:val="00800CCC"/>
    <w:rsid w:val="00817551"/>
    <w:rsid w:val="00820A52"/>
    <w:rsid w:val="0083084C"/>
    <w:rsid w:val="00830ADE"/>
    <w:rsid w:val="00830D86"/>
    <w:rsid w:val="00833183"/>
    <w:rsid w:val="0083695E"/>
    <w:rsid w:val="008400E0"/>
    <w:rsid w:val="00840CD0"/>
    <w:rsid w:val="008414AE"/>
    <w:rsid w:val="00842357"/>
    <w:rsid w:val="0084249E"/>
    <w:rsid w:val="00843508"/>
    <w:rsid w:val="00850CD0"/>
    <w:rsid w:val="00882431"/>
    <w:rsid w:val="00883DE6"/>
    <w:rsid w:val="008856C8"/>
    <w:rsid w:val="00885C9A"/>
    <w:rsid w:val="0089004B"/>
    <w:rsid w:val="008B546D"/>
    <w:rsid w:val="008B6CF7"/>
    <w:rsid w:val="008B70C3"/>
    <w:rsid w:val="008C3610"/>
    <w:rsid w:val="008C41D9"/>
    <w:rsid w:val="008C4AB5"/>
    <w:rsid w:val="008D1358"/>
    <w:rsid w:val="008D4F50"/>
    <w:rsid w:val="008E7A19"/>
    <w:rsid w:val="008F3B96"/>
    <w:rsid w:val="00902EB6"/>
    <w:rsid w:val="00903CFA"/>
    <w:rsid w:val="00912D44"/>
    <w:rsid w:val="0092245F"/>
    <w:rsid w:val="00923FFE"/>
    <w:rsid w:val="009250B3"/>
    <w:rsid w:val="0093715F"/>
    <w:rsid w:val="00937185"/>
    <w:rsid w:val="00940A84"/>
    <w:rsid w:val="00943645"/>
    <w:rsid w:val="00945780"/>
    <w:rsid w:val="00952656"/>
    <w:rsid w:val="00957A45"/>
    <w:rsid w:val="0096155F"/>
    <w:rsid w:val="00963F94"/>
    <w:rsid w:val="00964E2A"/>
    <w:rsid w:val="0097233B"/>
    <w:rsid w:val="009734DD"/>
    <w:rsid w:val="00974422"/>
    <w:rsid w:val="009746E5"/>
    <w:rsid w:val="009824A0"/>
    <w:rsid w:val="0099035C"/>
    <w:rsid w:val="00991CD7"/>
    <w:rsid w:val="00994619"/>
    <w:rsid w:val="00996FD9"/>
    <w:rsid w:val="009B0D6D"/>
    <w:rsid w:val="009B297D"/>
    <w:rsid w:val="009B3C76"/>
    <w:rsid w:val="009C16AB"/>
    <w:rsid w:val="009C544C"/>
    <w:rsid w:val="009C5EA3"/>
    <w:rsid w:val="009D0EFB"/>
    <w:rsid w:val="009D281D"/>
    <w:rsid w:val="009D2AA7"/>
    <w:rsid w:val="009E0973"/>
    <w:rsid w:val="009E14E1"/>
    <w:rsid w:val="009E2F35"/>
    <w:rsid w:val="009F143E"/>
    <w:rsid w:val="009F22FB"/>
    <w:rsid w:val="009F2CDC"/>
    <w:rsid w:val="009F4428"/>
    <w:rsid w:val="00A02E8A"/>
    <w:rsid w:val="00A03AA9"/>
    <w:rsid w:val="00A1091C"/>
    <w:rsid w:val="00A205A4"/>
    <w:rsid w:val="00A21990"/>
    <w:rsid w:val="00A26461"/>
    <w:rsid w:val="00A3232D"/>
    <w:rsid w:val="00A34E50"/>
    <w:rsid w:val="00A35461"/>
    <w:rsid w:val="00A355CD"/>
    <w:rsid w:val="00A4529B"/>
    <w:rsid w:val="00A46085"/>
    <w:rsid w:val="00A460C6"/>
    <w:rsid w:val="00A51FF8"/>
    <w:rsid w:val="00A61CD7"/>
    <w:rsid w:val="00A643A7"/>
    <w:rsid w:val="00A72D67"/>
    <w:rsid w:val="00A80325"/>
    <w:rsid w:val="00A93DD5"/>
    <w:rsid w:val="00A95B40"/>
    <w:rsid w:val="00AA4BA6"/>
    <w:rsid w:val="00AC1D19"/>
    <w:rsid w:val="00AC4694"/>
    <w:rsid w:val="00AC7402"/>
    <w:rsid w:val="00AD601D"/>
    <w:rsid w:val="00AD7565"/>
    <w:rsid w:val="00AD786F"/>
    <w:rsid w:val="00AF53DC"/>
    <w:rsid w:val="00B06262"/>
    <w:rsid w:val="00B17679"/>
    <w:rsid w:val="00B21D5B"/>
    <w:rsid w:val="00B222B2"/>
    <w:rsid w:val="00B33A63"/>
    <w:rsid w:val="00B34F4B"/>
    <w:rsid w:val="00B356B5"/>
    <w:rsid w:val="00B375DE"/>
    <w:rsid w:val="00B42D4F"/>
    <w:rsid w:val="00B565BE"/>
    <w:rsid w:val="00B609DF"/>
    <w:rsid w:val="00B63CD1"/>
    <w:rsid w:val="00B6535C"/>
    <w:rsid w:val="00B76D4F"/>
    <w:rsid w:val="00B83885"/>
    <w:rsid w:val="00B86607"/>
    <w:rsid w:val="00B87960"/>
    <w:rsid w:val="00B9297C"/>
    <w:rsid w:val="00B94BC5"/>
    <w:rsid w:val="00B96730"/>
    <w:rsid w:val="00BA00DA"/>
    <w:rsid w:val="00BA2B82"/>
    <w:rsid w:val="00BA568C"/>
    <w:rsid w:val="00BA617A"/>
    <w:rsid w:val="00BB16BB"/>
    <w:rsid w:val="00BC76FD"/>
    <w:rsid w:val="00BD2974"/>
    <w:rsid w:val="00BD5077"/>
    <w:rsid w:val="00BD6E7E"/>
    <w:rsid w:val="00BD7B3B"/>
    <w:rsid w:val="00BE2051"/>
    <w:rsid w:val="00BE2D1B"/>
    <w:rsid w:val="00BE5C29"/>
    <w:rsid w:val="00BE6C5C"/>
    <w:rsid w:val="00BF11F2"/>
    <w:rsid w:val="00BF1B83"/>
    <w:rsid w:val="00BF235F"/>
    <w:rsid w:val="00BF4152"/>
    <w:rsid w:val="00C00E38"/>
    <w:rsid w:val="00C0523E"/>
    <w:rsid w:val="00C069AB"/>
    <w:rsid w:val="00C07561"/>
    <w:rsid w:val="00C115D8"/>
    <w:rsid w:val="00C229AC"/>
    <w:rsid w:val="00C245BF"/>
    <w:rsid w:val="00C24E63"/>
    <w:rsid w:val="00C261B4"/>
    <w:rsid w:val="00C32D80"/>
    <w:rsid w:val="00C352E6"/>
    <w:rsid w:val="00C417DA"/>
    <w:rsid w:val="00C4376B"/>
    <w:rsid w:val="00C528D0"/>
    <w:rsid w:val="00C564EE"/>
    <w:rsid w:val="00C76768"/>
    <w:rsid w:val="00C76F20"/>
    <w:rsid w:val="00C82D91"/>
    <w:rsid w:val="00C90EFF"/>
    <w:rsid w:val="00C92C9B"/>
    <w:rsid w:val="00C940CE"/>
    <w:rsid w:val="00CB1324"/>
    <w:rsid w:val="00CB73AA"/>
    <w:rsid w:val="00CC206E"/>
    <w:rsid w:val="00CD2940"/>
    <w:rsid w:val="00CE2A27"/>
    <w:rsid w:val="00CE2CF0"/>
    <w:rsid w:val="00CE7346"/>
    <w:rsid w:val="00CF3878"/>
    <w:rsid w:val="00D03E43"/>
    <w:rsid w:val="00D11062"/>
    <w:rsid w:val="00D143B4"/>
    <w:rsid w:val="00D15BFB"/>
    <w:rsid w:val="00D1772F"/>
    <w:rsid w:val="00D20F2B"/>
    <w:rsid w:val="00D23FEB"/>
    <w:rsid w:val="00D2450A"/>
    <w:rsid w:val="00D372D2"/>
    <w:rsid w:val="00D41692"/>
    <w:rsid w:val="00D57889"/>
    <w:rsid w:val="00D64E45"/>
    <w:rsid w:val="00D76ACE"/>
    <w:rsid w:val="00D80B42"/>
    <w:rsid w:val="00D8175F"/>
    <w:rsid w:val="00D83D72"/>
    <w:rsid w:val="00D8538D"/>
    <w:rsid w:val="00D96E0E"/>
    <w:rsid w:val="00DA2283"/>
    <w:rsid w:val="00DB0519"/>
    <w:rsid w:val="00DB2F2A"/>
    <w:rsid w:val="00DB528F"/>
    <w:rsid w:val="00DC5D2F"/>
    <w:rsid w:val="00DD1657"/>
    <w:rsid w:val="00DD3A8A"/>
    <w:rsid w:val="00DD3D8F"/>
    <w:rsid w:val="00DD52D2"/>
    <w:rsid w:val="00DE1AA7"/>
    <w:rsid w:val="00DE343B"/>
    <w:rsid w:val="00DE3FF1"/>
    <w:rsid w:val="00DE715D"/>
    <w:rsid w:val="00DF3C47"/>
    <w:rsid w:val="00DF5F6D"/>
    <w:rsid w:val="00DF5F7D"/>
    <w:rsid w:val="00DF66BC"/>
    <w:rsid w:val="00E05AE2"/>
    <w:rsid w:val="00E11727"/>
    <w:rsid w:val="00E13233"/>
    <w:rsid w:val="00E159F8"/>
    <w:rsid w:val="00E16C39"/>
    <w:rsid w:val="00E261F1"/>
    <w:rsid w:val="00E33B7E"/>
    <w:rsid w:val="00E356A4"/>
    <w:rsid w:val="00E35BE9"/>
    <w:rsid w:val="00E43A03"/>
    <w:rsid w:val="00E43EC1"/>
    <w:rsid w:val="00E4453C"/>
    <w:rsid w:val="00E521C1"/>
    <w:rsid w:val="00E57D7F"/>
    <w:rsid w:val="00E67338"/>
    <w:rsid w:val="00E70777"/>
    <w:rsid w:val="00E72169"/>
    <w:rsid w:val="00E72A55"/>
    <w:rsid w:val="00E7395D"/>
    <w:rsid w:val="00E746D2"/>
    <w:rsid w:val="00E754E5"/>
    <w:rsid w:val="00E77AFD"/>
    <w:rsid w:val="00E84419"/>
    <w:rsid w:val="00E94D18"/>
    <w:rsid w:val="00E971CA"/>
    <w:rsid w:val="00EA361B"/>
    <w:rsid w:val="00EA3FEF"/>
    <w:rsid w:val="00EA5767"/>
    <w:rsid w:val="00EA6A16"/>
    <w:rsid w:val="00EA7C48"/>
    <w:rsid w:val="00EB2350"/>
    <w:rsid w:val="00EB54B9"/>
    <w:rsid w:val="00EB671C"/>
    <w:rsid w:val="00EC08DC"/>
    <w:rsid w:val="00ED6C33"/>
    <w:rsid w:val="00EE2F69"/>
    <w:rsid w:val="00EE3FB3"/>
    <w:rsid w:val="00EE4B0A"/>
    <w:rsid w:val="00EE4DCA"/>
    <w:rsid w:val="00EF30FF"/>
    <w:rsid w:val="00EF676E"/>
    <w:rsid w:val="00F01579"/>
    <w:rsid w:val="00F11934"/>
    <w:rsid w:val="00F15B8D"/>
    <w:rsid w:val="00F17859"/>
    <w:rsid w:val="00F273E8"/>
    <w:rsid w:val="00F30463"/>
    <w:rsid w:val="00F306DB"/>
    <w:rsid w:val="00F34847"/>
    <w:rsid w:val="00F374D1"/>
    <w:rsid w:val="00F426DE"/>
    <w:rsid w:val="00F4395D"/>
    <w:rsid w:val="00F46DB9"/>
    <w:rsid w:val="00F50388"/>
    <w:rsid w:val="00F5143D"/>
    <w:rsid w:val="00F56D4C"/>
    <w:rsid w:val="00F708DD"/>
    <w:rsid w:val="00F73A46"/>
    <w:rsid w:val="00F8018B"/>
    <w:rsid w:val="00F80ECC"/>
    <w:rsid w:val="00F81F75"/>
    <w:rsid w:val="00F84552"/>
    <w:rsid w:val="00F852F1"/>
    <w:rsid w:val="00F85B16"/>
    <w:rsid w:val="00FA1F8E"/>
    <w:rsid w:val="00FA2B89"/>
    <w:rsid w:val="00FB0177"/>
    <w:rsid w:val="00FB1429"/>
    <w:rsid w:val="00FB276E"/>
    <w:rsid w:val="00FB2B26"/>
    <w:rsid w:val="00FB6B51"/>
    <w:rsid w:val="00FC076F"/>
    <w:rsid w:val="00FC2057"/>
    <w:rsid w:val="00FC651F"/>
    <w:rsid w:val="00FD4C29"/>
    <w:rsid w:val="00FD5289"/>
    <w:rsid w:val="00FE4F29"/>
    <w:rsid w:val="00FE58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C8FF74"/>
  <w15:chartTrackingRefBased/>
  <w15:docId w15:val="{0F6E7358-E47A-4EDC-BDDC-95D8BA9B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1">
    <w:name w:val="heading 1"/>
    <w:basedOn w:val="Normal"/>
    <w:next w:val="Brdtekst"/>
    <w:qFormat/>
    <w:pPr>
      <w:keepNext/>
      <w:numPr>
        <w:numId w:val="1"/>
      </w:numPr>
      <w:outlineLvl w:val="0"/>
    </w:pPr>
    <w:rPr>
      <w:b/>
      <w:bCs/>
      <w:szCs w:val="11"/>
    </w:rPr>
  </w:style>
  <w:style w:type="paragraph" w:styleId="Overskrift2">
    <w:name w:val="heading 2"/>
    <w:basedOn w:val="Normal"/>
    <w:next w:val="Brdtekst"/>
    <w:qFormat/>
    <w:pPr>
      <w:keepNext/>
      <w:numPr>
        <w:ilvl w:val="1"/>
        <w:numId w:val="1"/>
      </w:numPr>
      <w:outlineLvl w:val="1"/>
    </w:pPr>
    <w:rPr>
      <w:rFonts w:ascii="Arial" w:hAnsi="Arial"/>
      <w:b/>
      <w:szCs w:val="20"/>
    </w:rPr>
  </w:style>
  <w:style w:type="paragraph" w:styleId="Overskrift3">
    <w:name w:val="heading 3"/>
    <w:basedOn w:val="Normal"/>
    <w:next w:val="Brdtekst"/>
    <w:qFormat/>
    <w:pPr>
      <w:keepNext/>
      <w:numPr>
        <w:ilvl w:val="2"/>
        <w:numId w:val="1"/>
      </w:numPr>
      <w:jc w:val="both"/>
      <w:outlineLvl w:val="2"/>
    </w:pPr>
    <w:rPr>
      <w:rFonts w:ascii="Arial" w:hAnsi="Arial" w:cs="Arial"/>
      <w:b/>
      <w:bCs/>
    </w:rPr>
  </w:style>
  <w:style w:type="paragraph" w:styleId="Overskrift6">
    <w:name w:val="heading 6"/>
    <w:basedOn w:val="Normal"/>
    <w:next w:val="Brdtekst"/>
    <w:qFormat/>
    <w:pPr>
      <w:keepNext/>
      <w:numPr>
        <w:ilvl w:val="5"/>
        <w:numId w:val="1"/>
      </w:numPr>
      <w:outlineLvl w:val="5"/>
    </w:pPr>
    <w:rPr>
      <w:b/>
      <w:color w:val="00000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style>
  <w:style w:type="character" w:styleId="Hyperkobling">
    <w:name w:val="Hyperlink"/>
    <w:rPr>
      <w:color w:val="0000FF"/>
      <w:u w:val="single"/>
    </w:rPr>
  </w:style>
  <w:style w:type="character" w:customStyle="1" w:styleId="Fulgthyperkobling1">
    <w:name w:val="Fulgt hyperkobling1"/>
    <w:rPr>
      <w:color w:val="800080"/>
      <w:u w:val="single"/>
    </w:rPr>
  </w:style>
  <w:style w:type="character" w:styleId="Sterk">
    <w:name w:val="Strong"/>
    <w:qFormat/>
    <w:rPr>
      <w:b/>
      <w:bCs/>
    </w:rPr>
  </w:style>
  <w:style w:type="character" w:styleId="Utheving">
    <w:name w:val="Emphasis"/>
    <w:qFormat/>
    <w:rPr>
      <w:i/>
      <w:iCs/>
    </w:rPr>
  </w:style>
  <w:style w:type="character" w:customStyle="1" w:styleId="FNormalTegn">
    <w:name w:val="FÅ Normal Tegn"/>
    <w:rPr>
      <w:rFonts w:ascii="Verdana" w:hAnsi="Verdana"/>
      <w:b/>
      <w:bCs/>
      <w:sz w:val="22"/>
      <w:lang w:val="nb-NO" w:eastAsia="ar-SA" w:bidi="ar-SA"/>
    </w:rPr>
  </w:style>
  <w:style w:type="character" w:customStyle="1" w:styleId="DokumentkartTegn">
    <w:name w:val="Dokumentkart Tegn"/>
    <w:rPr>
      <w:rFonts w:ascii="Tahoma" w:hAnsi="Tahoma" w:cs="Tahoma"/>
      <w:sz w:val="16"/>
      <w:szCs w:val="16"/>
    </w:rPr>
  </w:style>
  <w:style w:type="character" w:customStyle="1" w:styleId="Overskrift2Tegn">
    <w:name w:val="Overskrift 2 Tegn"/>
    <w:rPr>
      <w:rFonts w:ascii="Arial" w:hAnsi="Arial"/>
      <w:b/>
      <w:sz w:val="24"/>
    </w:rPr>
  </w:style>
  <w:style w:type="character" w:customStyle="1" w:styleId="RentekstTegn">
    <w:name w:val="Ren tekst Tegn"/>
    <w:rPr>
      <w:rFonts w:ascii="Calibri" w:hAnsi="Calibri" w:cs="Consolas"/>
      <w:sz w:val="22"/>
      <w:szCs w:val="21"/>
    </w:rPr>
  </w:style>
  <w:style w:type="character" w:customStyle="1" w:styleId="ListLabel1">
    <w:name w:val="ListLabel 1"/>
    <w:rPr>
      <w:b/>
    </w:rPr>
  </w:style>
  <w:style w:type="character" w:customStyle="1" w:styleId="ListLabel2">
    <w:name w:val="ListLabel 2"/>
    <w:rPr>
      <w:rFonts w:eastAsia="Times New Roman" w:cs="Symbol"/>
    </w:rPr>
  </w:style>
  <w:style w:type="character" w:customStyle="1" w:styleId="ListLabel3">
    <w:name w:val="ListLabel 3"/>
    <w:rPr>
      <w:rFonts w:cs="Arial"/>
    </w:rPr>
  </w:style>
  <w:style w:type="character" w:customStyle="1" w:styleId="ListLabel4">
    <w:name w:val="ListLabel 4"/>
    <w:rPr>
      <w:rFonts w:eastAsia="Calibri" w:cs="Calibri"/>
    </w:rPr>
  </w:style>
  <w:style w:type="character" w:customStyle="1" w:styleId="ListLabel5">
    <w:name w:val="ListLabel 5"/>
    <w:rPr>
      <w:rFonts w:eastAsia="Times New Roman" w:cs="Times New Roman"/>
    </w:rPr>
  </w:style>
  <w:style w:type="character" w:customStyle="1" w:styleId="ListLabel6">
    <w:name w:val="ListLabel 6"/>
    <w:rPr>
      <w:rFonts w:eastAsia="Times New Roman" w:cs="Arial"/>
    </w:rPr>
  </w:style>
  <w:style w:type="character" w:customStyle="1" w:styleId="ListLabel7">
    <w:name w:val="ListLabel 7"/>
    <w:rPr>
      <w:rFonts w:cs="Courier New"/>
    </w:rPr>
  </w:style>
  <w:style w:type="paragraph" w:customStyle="1" w:styleId="Heading">
    <w:name w:val="Heading"/>
    <w:basedOn w:val="Normal"/>
    <w:next w:val="Brdtekst"/>
    <w:pPr>
      <w:keepNext/>
      <w:spacing w:before="240" w:after="120"/>
    </w:pPr>
    <w:rPr>
      <w:rFonts w:ascii="Arial" w:eastAsia="Microsoft YaHei" w:hAnsi="Arial" w:cs="Arial"/>
      <w:sz w:val="28"/>
      <w:szCs w:val="28"/>
    </w:rPr>
  </w:style>
  <w:style w:type="paragraph" w:styleId="Brdtekst">
    <w:name w:val="Body Text"/>
    <w:basedOn w:val="Normal"/>
    <w:pPr>
      <w:jc w:val="both"/>
    </w:pPr>
    <w:rPr>
      <w:b/>
      <w:bCs/>
    </w:rPr>
  </w:style>
  <w:style w:type="paragraph" w:styleId="Liste">
    <w:name w:val="List"/>
    <w:basedOn w:val="Brdtekst"/>
    <w:rPr>
      <w:rFonts w:cs="Arial"/>
    </w:rPr>
  </w:style>
  <w:style w:type="paragraph" w:customStyle="1" w:styleId="Bildetekst1">
    <w:name w:val="Bildetekst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unntekst">
    <w:name w:val="footer"/>
    <w:basedOn w:val="Normal"/>
    <w:pPr>
      <w:suppressLineNumbers/>
      <w:tabs>
        <w:tab w:val="center" w:pos="4536"/>
        <w:tab w:val="right" w:pos="9072"/>
      </w:tabs>
    </w:pPr>
    <w:rPr>
      <w:sz w:val="20"/>
      <w:szCs w:val="20"/>
    </w:rPr>
  </w:style>
  <w:style w:type="paragraph" w:styleId="Topptekst">
    <w:name w:val="header"/>
    <w:basedOn w:val="Normal"/>
    <w:pPr>
      <w:suppressLineNumbers/>
      <w:tabs>
        <w:tab w:val="center" w:pos="4536"/>
        <w:tab w:val="right" w:pos="9072"/>
      </w:tabs>
    </w:pPr>
  </w:style>
  <w:style w:type="paragraph" w:customStyle="1" w:styleId="Bobletekst1">
    <w:name w:val="Bobletekst1"/>
    <w:basedOn w:val="Normal"/>
    <w:rPr>
      <w:rFonts w:ascii="Tahoma" w:hAnsi="Tahoma" w:cs="Tahoma"/>
      <w:sz w:val="16"/>
      <w:szCs w:val="16"/>
    </w:rPr>
  </w:style>
  <w:style w:type="paragraph" w:customStyle="1" w:styleId="FNormal">
    <w:name w:val="FÅ Normal"/>
    <w:basedOn w:val="Normal"/>
    <w:rPr>
      <w:rFonts w:ascii="Verdana" w:hAnsi="Verdana"/>
      <w:b/>
      <w:bCs/>
      <w:sz w:val="22"/>
      <w:szCs w:val="20"/>
    </w:rPr>
  </w:style>
  <w:style w:type="paragraph" w:customStyle="1" w:styleId="Dokumentkart1">
    <w:name w:val="Dokumentkart1"/>
    <w:basedOn w:val="Normal"/>
    <w:rPr>
      <w:rFonts w:ascii="Tahoma" w:hAnsi="Tahoma" w:cs="Tahoma"/>
      <w:sz w:val="16"/>
      <w:szCs w:val="16"/>
    </w:rPr>
  </w:style>
  <w:style w:type="paragraph" w:customStyle="1" w:styleId="Listeavsnitt1">
    <w:name w:val="Listeavsnitt1"/>
    <w:basedOn w:val="Normal"/>
    <w:pPr>
      <w:ind w:left="720"/>
    </w:pPr>
  </w:style>
  <w:style w:type="paragraph" w:customStyle="1" w:styleId="ContentsHeading">
    <w:name w:val="Contents Heading"/>
    <w:basedOn w:val="Overskrift1"/>
    <w:pPr>
      <w:keepLines/>
      <w:numPr>
        <w:numId w:val="0"/>
      </w:numPr>
      <w:suppressLineNumbers/>
      <w:spacing w:before="240" w:line="259" w:lineRule="auto"/>
    </w:pPr>
    <w:rPr>
      <w:rFonts w:ascii="Cambria" w:hAnsi="Cambria"/>
      <w:b w:val="0"/>
      <w:bCs w:val="0"/>
      <w:color w:val="365F91"/>
      <w:sz w:val="32"/>
      <w:szCs w:val="32"/>
    </w:rPr>
  </w:style>
  <w:style w:type="paragraph" w:styleId="INNH2">
    <w:name w:val="toc 2"/>
    <w:basedOn w:val="Normal"/>
    <w:pPr>
      <w:tabs>
        <w:tab w:val="right" w:leader="dot" w:pos="9355"/>
      </w:tabs>
      <w:spacing w:after="100"/>
      <w:ind w:left="240"/>
    </w:pPr>
  </w:style>
  <w:style w:type="paragraph" w:customStyle="1" w:styleId="Rentekst1">
    <w:name w:val="Ren tekst1"/>
    <w:basedOn w:val="Normal"/>
    <w:rPr>
      <w:rFonts w:ascii="Calibri" w:hAnsi="Calibri" w:cs="Consolas"/>
      <w:sz w:val="22"/>
      <w:szCs w:val="21"/>
    </w:rPr>
  </w:style>
  <w:style w:type="paragraph" w:styleId="INNH3">
    <w:name w:val="toc 3"/>
    <w:basedOn w:val="Normal"/>
    <w:pPr>
      <w:tabs>
        <w:tab w:val="right" w:leader="dot" w:pos="9072"/>
      </w:tabs>
      <w:spacing w:after="100"/>
      <w:ind w:left="480"/>
    </w:pPr>
  </w:style>
  <w:style w:type="paragraph" w:styleId="Ingenmellomrom">
    <w:name w:val="No Spacing"/>
    <w:uiPriority w:val="1"/>
    <w:qFormat/>
    <w:rsid w:val="00A205A4"/>
  </w:style>
  <w:style w:type="paragraph" w:styleId="Bobletekst">
    <w:name w:val="Balloon Text"/>
    <w:basedOn w:val="Normal"/>
    <w:link w:val="BobletekstTegn"/>
    <w:uiPriority w:val="99"/>
    <w:semiHidden/>
    <w:unhideWhenUsed/>
    <w:rsid w:val="00F34847"/>
    <w:rPr>
      <w:rFonts w:ascii="Segoe UI" w:hAnsi="Segoe UI" w:cs="Segoe UI"/>
      <w:sz w:val="18"/>
      <w:szCs w:val="18"/>
    </w:rPr>
  </w:style>
  <w:style w:type="character" w:customStyle="1" w:styleId="BobletekstTegn">
    <w:name w:val="Bobletekst Tegn"/>
    <w:link w:val="Bobletekst"/>
    <w:uiPriority w:val="99"/>
    <w:semiHidden/>
    <w:rsid w:val="00F34847"/>
    <w:rPr>
      <w:rFonts w:ascii="Segoe UI" w:hAnsi="Segoe UI" w:cs="Segoe UI"/>
      <w:sz w:val="18"/>
      <w:szCs w:val="18"/>
      <w:lang w:eastAsia="ar-SA"/>
    </w:rPr>
  </w:style>
  <w:style w:type="paragraph" w:styleId="Listeavsnitt">
    <w:name w:val="List Paragraph"/>
    <w:basedOn w:val="Normal"/>
    <w:uiPriority w:val="34"/>
    <w:qFormat/>
    <w:rsid w:val="00EB54B9"/>
    <w:pPr>
      <w:suppressAutoHyphens w:val="0"/>
      <w:spacing w:after="160" w:line="259" w:lineRule="auto"/>
      <w:ind w:left="720"/>
      <w:contextualSpacing/>
    </w:pPr>
    <w:rPr>
      <w:rFonts w:ascii="Calibri" w:eastAsia="Calibri" w:hAnsi="Calibri"/>
      <w:sz w:val="22"/>
      <w:szCs w:val="22"/>
      <w:lang w:eastAsia="en-US"/>
    </w:rPr>
  </w:style>
  <w:style w:type="character" w:styleId="Fulgthyperkobling">
    <w:name w:val="FollowedHyperlink"/>
    <w:uiPriority w:val="99"/>
    <w:semiHidden/>
    <w:unhideWhenUsed/>
    <w:rsid w:val="00230DF7"/>
    <w:rPr>
      <w:color w:val="954F72"/>
      <w:u w:val="single"/>
    </w:rPr>
  </w:style>
  <w:style w:type="paragraph" w:styleId="Tittel">
    <w:name w:val="Title"/>
    <w:basedOn w:val="Normal"/>
    <w:link w:val="TittelTegn"/>
    <w:qFormat/>
    <w:rsid w:val="00FC651F"/>
    <w:pPr>
      <w:suppressAutoHyphens w:val="0"/>
      <w:jc w:val="center"/>
    </w:pPr>
    <w:rPr>
      <w:b/>
      <w:sz w:val="40"/>
      <w:szCs w:val="20"/>
      <w:lang w:val="nn-NO" w:eastAsia="nb-NO"/>
    </w:rPr>
  </w:style>
  <w:style w:type="character" w:customStyle="1" w:styleId="TittelTegn">
    <w:name w:val="Tittel Tegn"/>
    <w:basedOn w:val="Standardskriftforavsnitt"/>
    <w:link w:val="Tittel"/>
    <w:rsid w:val="00FC651F"/>
    <w:rPr>
      <w:b/>
      <w:sz w:val="40"/>
      <w:lang w:val="nn-NO"/>
    </w:rPr>
  </w:style>
  <w:style w:type="paragraph" w:styleId="Brdtekst2">
    <w:name w:val="Body Text 2"/>
    <w:basedOn w:val="Normal"/>
    <w:link w:val="Brdtekst2Tegn"/>
    <w:uiPriority w:val="99"/>
    <w:semiHidden/>
    <w:unhideWhenUsed/>
    <w:rsid w:val="00817551"/>
    <w:pPr>
      <w:spacing w:after="120" w:line="480" w:lineRule="auto"/>
    </w:pPr>
  </w:style>
  <w:style w:type="character" w:customStyle="1" w:styleId="Brdtekst2Tegn">
    <w:name w:val="Brødtekst 2 Tegn"/>
    <w:basedOn w:val="Standardskriftforavsnitt"/>
    <w:link w:val="Brdtekst2"/>
    <w:uiPriority w:val="99"/>
    <w:semiHidden/>
    <w:rsid w:val="0081755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09476">
      <w:bodyDiv w:val="1"/>
      <w:marLeft w:val="0"/>
      <w:marRight w:val="0"/>
      <w:marTop w:val="0"/>
      <w:marBottom w:val="0"/>
      <w:divBdr>
        <w:top w:val="none" w:sz="0" w:space="0" w:color="auto"/>
        <w:left w:val="none" w:sz="0" w:space="0" w:color="auto"/>
        <w:bottom w:val="none" w:sz="0" w:space="0" w:color="auto"/>
        <w:right w:val="none" w:sz="0" w:space="0" w:color="auto"/>
      </w:divBdr>
    </w:div>
    <w:div w:id="398794569">
      <w:bodyDiv w:val="1"/>
      <w:marLeft w:val="0"/>
      <w:marRight w:val="0"/>
      <w:marTop w:val="0"/>
      <w:marBottom w:val="0"/>
      <w:divBdr>
        <w:top w:val="none" w:sz="0" w:space="0" w:color="auto"/>
        <w:left w:val="none" w:sz="0" w:space="0" w:color="auto"/>
        <w:bottom w:val="none" w:sz="0" w:space="0" w:color="auto"/>
        <w:right w:val="none" w:sz="0" w:space="0" w:color="auto"/>
      </w:divBdr>
    </w:div>
    <w:div w:id="406154689">
      <w:bodyDiv w:val="1"/>
      <w:marLeft w:val="0"/>
      <w:marRight w:val="0"/>
      <w:marTop w:val="0"/>
      <w:marBottom w:val="0"/>
      <w:divBdr>
        <w:top w:val="none" w:sz="0" w:space="0" w:color="auto"/>
        <w:left w:val="none" w:sz="0" w:space="0" w:color="auto"/>
        <w:bottom w:val="none" w:sz="0" w:space="0" w:color="auto"/>
        <w:right w:val="none" w:sz="0" w:space="0" w:color="auto"/>
      </w:divBdr>
    </w:div>
    <w:div w:id="900605236">
      <w:bodyDiv w:val="1"/>
      <w:marLeft w:val="0"/>
      <w:marRight w:val="0"/>
      <w:marTop w:val="0"/>
      <w:marBottom w:val="0"/>
      <w:divBdr>
        <w:top w:val="none" w:sz="0" w:space="0" w:color="auto"/>
        <w:left w:val="none" w:sz="0" w:space="0" w:color="auto"/>
        <w:bottom w:val="none" w:sz="0" w:space="0" w:color="auto"/>
        <w:right w:val="none" w:sz="0" w:space="0" w:color="auto"/>
      </w:divBdr>
    </w:div>
    <w:div w:id="20282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romsdal@njff.no" TargetMode="External"/><Relationship Id="rId1" Type="http://schemas.openxmlformats.org/officeDocument/2006/relationships/hyperlink" Target="http://www.njff.no/moreogromsd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B97AE7DC8B9F48B5FE982655F07130" ma:contentTypeVersion="7" ma:contentTypeDescription="Opprett et nytt dokument." ma:contentTypeScope="" ma:versionID="a059c774188f113521deff49587577a2">
  <xsd:schema xmlns:xsd="http://www.w3.org/2001/XMLSchema" xmlns:xs="http://www.w3.org/2001/XMLSchema" xmlns:p="http://schemas.microsoft.com/office/2006/metadata/properties" xmlns:ns1="http://schemas.microsoft.com/sharepoint/v3" targetNamespace="http://schemas.microsoft.com/office/2006/metadata/properties" ma:root="true" ma:fieldsID="35b1039f79f0627aeae71f01f0c5e7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5"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CEDB-602C-49C0-B9FB-E79BEB3F0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B3FDD-C746-4869-8E69-360D7D446317}">
  <ds:schemaRefs>
    <ds:schemaRef ds:uri="http://schemas.microsoft.com/sharepoint/v3/contenttype/forms"/>
  </ds:schemaRefs>
</ds:datastoreItem>
</file>

<file path=customXml/itemProps3.xml><?xml version="1.0" encoding="utf-8"?>
<ds:datastoreItem xmlns:ds="http://schemas.openxmlformats.org/officeDocument/2006/customXml" ds:itemID="{CBF001D2-3C91-414D-8B6E-132020537B5D}"/>
</file>

<file path=customXml/itemProps4.xml><?xml version="1.0" encoding="utf-8"?>
<ds:datastoreItem xmlns:ds="http://schemas.openxmlformats.org/officeDocument/2006/customXml" ds:itemID="{F5EAE958-D29F-4143-8A58-5C8D0097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11851</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Vår ref: Dato:</vt:lpstr>
    </vt:vector>
  </TitlesOfParts>
  <Company/>
  <LinksUpToDate>false</LinksUpToDate>
  <CharactersWithSpaces>14058</CharactersWithSpaces>
  <SharedDoc>false</SharedDoc>
  <HLinks>
    <vt:vector size="12" baseType="variant">
      <vt:variant>
        <vt:i4>5308475</vt:i4>
      </vt:variant>
      <vt:variant>
        <vt:i4>3</vt:i4>
      </vt:variant>
      <vt:variant>
        <vt:i4>0</vt:i4>
      </vt:variant>
      <vt:variant>
        <vt:i4>5</vt:i4>
      </vt:variant>
      <vt:variant>
        <vt:lpwstr>mailto:m.romsdal@njff.no</vt:lpwstr>
      </vt:variant>
      <vt:variant>
        <vt:lpwstr/>
      </vt:variant>
      <vt:variant>
        <vt:i4>327693</vt:i4>
      </vt:variant>
      <vt:variant>
        <vt:i4>0</vt:i4>
      </vt:variant>
      <vt:variant>
        <vt:i4>0</vt:i4>
      </vt:variant>
      <vt:variant>
        <vt:i4>5</vt:i4>
      </vt:variant>
      <vt:variant>
        <vt:lpwstr>http://www.njff.no/moreogromsdal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ref: Dato:</dc:title>
  <dc:subject/>
  <dc:creator>Åsa Fredly</dc:creator>
  <cp:keywords/>
  <cp:lastModifiedBy>NJFF Møre og Romsdal</cp:lastModifiedBy>
  <cp:revision>3</cp:revision>
  <cp:lastPrinted>2020-01-17T13:44:00Z</cp:lastPrinted>
  <dcterms:created xsi:type="dcterms:W3CDTF">2020-05-29T12:12:00Z</dcterms:created>
  <dcterms:modified xsi:type="dcterms:W3CDTF">2020-06-05T10:49:00Z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NJFF Møre og Romsdal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0x010100E5B97AE7DC8B9F48B5FE982655F07130</vt:lpwstr>
  </property>
</Properties>
</file>